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2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240"/>
        <w:gridCol w:w="240"/>
        <w:gridCol w:w="2527"/>
        <w:gridCol w:w="2400"/>
      </w:tblGrid>
      <w:tr w:rsidR="0076101E" w:rsidRPr="00666C42" w14:paraId="5273A039" w14:textId="77777777" w:rsidTr="00C04B92">
        <w:trPr>
          <w:trHeight w:val="290"/>
        </w:trPr>
        <w:tc>
          <w:tcPr>
            <w:tcW w:w="2520" w:type="dxa"/>
            <w:tcBorders>
              <w:top w:val="single" w:sz="4" w:space="0" w:color="000000"/>
              <w:left w:val="single" w:sz="4" w:space="0" w:color="000000"/>
              <w:bottom w:val="single" w:sz="4" w:space="0" w:color="000000"/>
            </w:tcBorders>
            <w:shd w:val="clear" w:color="auto" w:fill="F3F3F3"/>
            <w:vAlign w:val="center"/>
          </w:tcPr>
          <w:p w14:paraId="4A0550A0" w14:textId="77777777" w:rsidR="0076101E" w:rsidRPr="00666C42" w:rsidRDefault="0076101E" w:rsidP="005960E8">
            <w:pPr>
              <w:pStyle w:val="BodyText"/>
              <w:tabs>
                <w:tab w:val="left" w:pos="90"/>
                <w:tab w:val="left" w:pos="360"/>
                <w:tab w:val="left" w:pos="2340"/>
                <w:tab w:val="left" w:pos="2610"/>
              </w:tabs>
              <w:rPr>
                <w:b/>
                <w:sz w:val="18"/>
                <w:szCs w:val="18"/>
              </w:rPr>
            </w:pPr>
            <w:r w:rsidRPr="00666C42">
              <w:rPr>
                <w:b/>
                <w:sz w:val="18"/>
                <w:szCs w:val="18"/>
              </w:rPr>
              <w:t xml:space="preserve">DATE </w:t>
            </w:r>
            <w:proofErr w:type="gramStart"/>
            <w:r w:rsidRPr="00666C42">
              <w:rPr>
                <w:b/>
                <w:sz w:val="18"/>
                <w:szCs w:val="18"/>
              </w:rPr>
              <w:t>of  Site</w:t>
            </w:r>
            <w:proofErr w:type="gramEnd"/>
            <w:r w:rsidRPr="00666C42">
              <w:rPr>
                <w:b/>
                <w:sz w:val="18"/>
                <w:szCs w:val="18"/>
              </w:rPr>
              <w:t xml:space="preserve"> Inspection:</w:t>
            </w:r>
          </w:p>
        </w:tc>
        <w:tc>
          <w:tcPr>
            <w:tcW w:w="3240" w:type="dxa"/>
            <w:tcBorders>
              <w:top w:val="single" w:sz="4" w:space="0" w:color="000000"/>
              <w:bottom w:val="single" w:sz="4" w:space="0" w:color="000000"/>
            </w:tcBorders>
            <w:shd w:val="clear" w:color="auto" w:fill="F3F3F3"/>
            <w:vAlign w:val="center"/>
          </w:tcPr>
          <w:p w14:paraId="48F2EEE7" w14:textId="77777777" w:rsidR="0076101E" w:rsidRPr="00666C42" w:rsidRDefault="0076101E" w:rsidP="005960E8">
            <w:pPr>
              <w:pStyle w:val="BodyText"/>
              <w:tabs>
                <w:tab w:val="left" w:pos="90"/>
                <w:tab w:val="left" w:pos="360"/>
                <w:tab w:val="left" w:pos="2340"/>
                <w:tab w:val="left" w:pos="2610"/>
              </w:tabs>
              <w:rPr>
                <w:b/>
                <w:sz w:val="18"/>
                <w:szCs w:val="18"/>
              </w:rPr>
            </w:pPr>
          </w:p>
        </w:tc>
        <w:tc>
          <w:tcPr>
            <w:tcW w:w="240" w:type="dxa"/>
            <w:vMerge w:val="restart"/>
            <w:tcBorders>
              <w:top w:val="nil"/>
            </w:tcBorders>
            <w:vAlign w:val="center"/>
          </w:tcPr>
          <w:p w14:paraId="2AC3F986" w14:textId="77777777" w:rsidR="0076101E" w:rsidRPr="00666C42" w:rsidRDefault="0076101E" w:rsidP="005960E8">
            <w:pPr>
              <w:pStyle w:val="BodyText"/>
              <w:tabs>
                <w:tab w:val="left" w:pos="90"/>
                <w:tab w:val="left" w:pos="360"/>
                <w:tab w:val="left" w:pos="2340"/>
                <w:tab w:val="left" w:pos="2610"/>
              </w:tabs>
              <w:rPr>
                <w:b/>
                <w:sz w:val="18"/>
                <w:szCs w:val="18"/>
              </w:rPr>
            </w:pPr>
          </w:p>
        </w:tc>
        <w:tc>
          <w:tcPr>
            <w:tcW w:w="2527" w:type="dxa"/>
            <w:tcBorders>
              <w:top w:val="single" w:sz="4" w:space="0" w:color="000000"/>
            </w:tcBorders>
            <w:shd w:val="clear" w:color="auto" w:fill="F3F3F3"/>
            <w:vAlign w:val="center"/>
          </w:tcPr>
          <w:p w14:paraId="3B4848D8" w14:textId="77777777" w:rsidR="0076101E" w:rsidRPr="00666C42" w:rsidRDefault="0076101E" w:rsidP="005960E8">
            <w:pPr>
              <w:pStyle w:val="BodyText"/>
              <w:tabs>
                <w:tab w:val="left" w:pos="90"/>
                <w:tab w:val="left" w:pos="360"/>
                <w:tab w:val="left" w:pos="2340"/>
                <w:tab w:val="left" w:pos="2610"/>
              </w:tabs>
              <w:rPr>
                <w:b/>
                <w:sz w:val="18"/>
                <w:szCs w:val="18"/>
              </w:rPr>
            </w:pPr>
            <w:r w:rsidRPr="00666C42">
              <w:rPr>
                <w:b/>
                <w:sz w:val="18"/>
                <w:szCs w:val="18"/>
              </w:rPr>
              <w:t>Inspection Performed By:</w:t>
            </w:r>
          </w:p>
        </w:tc>
        <w:tc>
          <w:tcPr>
            <w:tcW w:w="2400" w:type="dxa"/>
            <w:tcBorders>
              <w:top w:val="single" w:sz="4" w:space="0" w:color="000000"/>
            </w:tcBorders>
            <w:shd w:val="clear" w:color="auto" w:fill="F3F3F3"/>
            <w:vAlign w:val="center"/>
          </w:tcPr>
          <w:p w14:paraId="5F1F6507" w14:textId="77777777" w:rsidR="0076101E" w:rsidRPr="00666C42" w:rsidRDefault="0076101E" w:rsidP="005960E8">
            <w:pPr>
              <w:pStyle w:val="BodyText"/>
              <w:tabs>
                <w:tab w:val="left" w:pos="90"/>
                <w:tab w:val="left" w:pos="360"/>
                <w:tab w:val="left" w:pos="2340"/>
                <w:tab w:val="left" w:pos="2610"/>
              </w:tabs>
              <w:rPr>
                <w:b/>
                <w:sz w:val="18"/>
                <w:szCs w:val="18"/>
              </w:rPr>
            </w:pPr>
          </w:p>
        </w:tc>
      </w:tr>
      <w:tr w:rsidR="0076101E" w:rsidRPr="00666C42" w14:paraId="1D97030B" w14:textId="77777777" w:rsidTr="00C04B92">
        <w:trPr>
          <w:trHeight w:val="259"/>
        </w:trPr>
        <w:tc>
          <w:tcPr>
            <w:tcW w:w="2520" w:type="dxa"/>
            <w:tcBorders>
              <w:top w:val="single" w:sz="4" w:space="0" w:color="000000"/>
              <w:left w:val="single" w:sz="4" w:space="0" w:color="000000"/>
              <w:bottom w:val="single" w:sz="4" w:space="0" w:color="000000"/>
            </w:tcBorders>
            <w:shd w:val="clear" w:color="auto" w:fill="F3F3F3"/>
            <w:vAlign w:val="center"/>
          </w:tcPr>
          <w:p w14:paraId="38D68D04" w14:textId="77777777" w:rsidR="0076101E" w:rsidRPr="00666C42" w:rsidRDefault="0076101E" w:rsidP="005960E8">
            <w:pPr>
              <w:pStyle w:val="BodyText"/>
              <w:tabs>
                <w:tab w:val="left" w:pos="90"/>
                <w:tab w:val="left" w:pos="360"/>
                <w:tab w:val="left" w:pos="2340"/>
                <w:tab w:val="left" w:pos="2610"/>
              </w:tabs>
              <w:rPr>
                <w:b/>
                <w:sz w:val="18"/>
                <w:szCs w:val="18"/>
              </w:rPr>
            </w:pPr>
            <w:r w:rsidRPr="00666C42">
              <w:rPr>
                <w:b/>
                <w:sz w:val="18"/>
                <w:szCs w:val="18"/>
              </w:rPr>
              <w:t>Store Number</w:t>
            </w:r>
          </w:p>
        </w:tc>
        <w:tc>
          <w:tcPr>
            <w:tcW w:w="3240" w:type="dxa"/>
            <w:tcBorders>
              <w:top w:val="single" w:sz="4" w:space="0" w:color="000000"/>
              <w:left w:val="nil"/>
              <w:bottom w:val="single" w:sz="4" w:space="0" w:color="000000"/>
            </w:tcBorders>
            <w:shd w:val="clear" w:color="auto" w:fill="F3F3F3"/>
            <w:vAlign w:val="center"/>
          </w:tcPr>
          <w:p w14:paraId="19EC91EC" w14:textId="77777777" w:rsidR="0076101E" w:rsidRPr="00666C42" w:rsidRDefault="0076101E" w:rsidP="005960E8">
            <w:pPr>
              <w:pStyle w:val="BodyText"/>
              <w:tabs>
                <w:tab w:val="left" w:pos="90"/>
                <w:tab w:val="left" w:pos="360"/>
                <w:tab w:val="left" w:pos="2340"/>
                <w:tab w:val="left" w:pos="2610"/>
              </w:tabs>
              <w:rPr>
                <w:b/>
                <w:sz w:val="18"/>
                <w:szCs w:val="18"/>
              </w:rPr>
            </w:pPr>
          </w:p>
        </w:tc>
        <w:tc>
          <w:tcPr>
            <w:tcW w:w="240" w:type="dxa"/>
            <w:vMerge/>
            <w:tcBorders>
              <w:bottom w:val="nil"/>
            </w:tcBorders>
            <w:vAlign w:val="center"/>
          </w:tcPr>
          <w:p w14:paraId="23A6B871" w14:textId="77777777" w:rsidR="0076101E" w:rsidRPr="00666C42" w:rsidRDefault="0076101E" w:rsidP="005960E8">
            <w:pPr>
              <w:pStyle w:val="BodyText"/>
              <w:tabs>
                <w:tab w:val="left" w:pos="90"/>
                <w:tab w:val="left" w:pos="360"/>
                <w:tab w:val="left" w:pos="2340"/>
                <w:tab w:val="left" w:pos="2610"/>
              </w:tabs>
              <w:rPr>
                <w:b/>
                <w:sz w:val="18"/>
                <w:szCs w:val="18"/>
              </w:rPr>
            </w:pPr>
          </w:p>
        </w:tc>
        <w:tc>
          <w:tcPr>
            <w:tcW w:w="2527" w:type="dxa"/>
            <w:shd w:val="clear" w:color="auto" w:fill="F3F3F3"/>
            <w:vAlign w:val="center"/>
          </w:tcPr>
          <w:p w14:paraId="4DFE993F" w14:textId="77777777" w:rsidR="0076101E" w:rsidRPr="00666C42" w:rsidRDefault="0076101E" w:rsidP="005960E8">
            <w:pPr>
              <w:pStyle w:val="BodyText"/>
              <w:tabs>
                <w:tab w:val="left" w:pos="90"/>
                <w:tab w:val="left" w:pos="360"/>
                <w:tab w:val="left" w:pos="2340"/>
                <w:tab w:val="left" w:pos="2610"/>
              </w:tabs>
              <w:rPr>
                <w:b/>
                <w:sz w:val="18"/>
                <w:szCs w:val="18"/>
              </w:rPr>
            </w:pPr>
          </w:p>
        </w:tc>
        <w:tc>
          <w:tcPr>
            <w:tcW w:w="2400" w:type="dxa"/>
            <w:shd w:val="clear" w:color="auto" w:fill="F3F3F3"/>
            <w:vAlign w:val="center"/>
          </w:tcPr>
          <w:p w14:paraId="3B49E9B1" w14:textId="77777777" w:rsidR="0076101E" w:rsidRPr="00666C42" w:rsidRDefault="0076101E" w:rsidP="005960E8">
            <w:pPr>
              <w:pStyle w:val="BodyText"/>
              <w:tabs>
                <w:tab w:val="left" w:pos="90"/>
                <w:tab w:val="left" w:pos="360"/>
                <w:tab w:val="left" w:pos="2340"/>
                <w:tab w:val="left" w:pos="2610"/>
              </w:tabs>
              <w:rPr>
                <w:b/>
                <w:sz w:val="18"/>
                <w:szCs w:val="18"/>
              </w:rPr>
            </w:pPr>
          </w:p>
        </w:tc>
      </w:tr>
    </w:tbl>
    <w:p w14:paraId="455C8B5F" w14:textId="77777777" w:rsidR="0076101E" w:rsidRPr="00666C42" w:rsidRDefault="0076101E" w:rsidP="002D0FAE">
      <w:pPr>
        <w:pStyle w:val="BodyText"/>
        <w:tabs>
          <w:tab w:val="left" w:pos="720"/>
        </w:tabs>
        <w:jc w:val="both"/>
        <w:rPr>
          <w:sz w:val="18"/>
          <w:szCs w:val="1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40"/>
        <w:gridCol w:w="240"/>
        <w:gridCol w:w="4920"/>
      </w:tblGrid>
      <w:tr w:rsidR="0076101E" w:rsidRPr="00666C42" w14:paraId="7E0BB14F" w14:textId="77777777" w:rsidTr="00EA643E">
        <w:trPr>
          <w:trHeight w:hRule="exact" w:val="247"/>
        </w:trPr>
        <w:tc>
          <w:tcPr>
            <w:tcW w:w="1908" w:type="dxa"/>
            <w:shd w:val="clear" w:color="auto" w:fill="FFFFFF"/>
            <w:vAlign w:val="center"/>
          </w:tcPr>
          <w:p w14:paraId="0A5B9534" w14:textId="77777777" w:rsidR="0076101E" w:rsidRPr="00666C42" w:rsidRDefault="0076101E" w:rsidP="00CD21D7">
            <w:pPr>
              <w:pStyle w:val="BodyText"/>
              <w:shd w:val="clear" w:color="auto" w:fill="FDEDDF"/>
              <w:tabs>
                <w:tab w:val="left" w:pos="720"/>
              </w:tabs>
              <w:rPr>
                <w:b/>
                <w:sz w:val="18"/>
                <w:szCs w:val="18"/>
              </w:rPr>
            </w:pPr>
            <w:r w:rsidRPr="00666C42">
              <w:rPr>
                <w:b/>
                <w:sz w:val="18"/>
                <w:szCs w:val="18"/>
              </w:rPr>
              <w:t>Mall Name:</w:t>
            </w:r>
          </w:p>
        </w:tc>
        <w:tc>
          <w:tcPr>
            <w:tcW w:w="3840" w:type="dxa"/>
          </w:tcPr>
          <w:p w14:paraId="7677AF9F" w14:textId="77777777" w:rsidR="0076101E" w:rsidRPr="00666C42" w:rsidRDefault="0076101E" w:rsidP="005622F0">
            <w:pPr>
              <w:spacing w:before="0" w:after="0"/>
              <w:ind w:left="12"/>
              <w:rPr>
                <w:rFonts w:ascii="Arial" w:hAnsi="Arial" w:cs="Arial"/>
                <w:sz w:val="18"/>
                <w:szCs w:val="18"/>
              </w:rPr>
            </w:pPr>
          </w:p>
          <w:p w14:paraId="68996EC1" w14:textId="77777777" w:rsidR="0076101E" w:rsidRPr="00666C42" w:rsidRDefault="0076101E" w:rsidP="007517A1">
            <w:pPr>
              <w:spacing w:before="0" w:after="0"/>
              <w:ind w:left="0" w:right="0"/>
              <w:rPr>
                <w:rFonts w:ascii="Arial" w:hAnsi="Arial" w:cs="Arial"/>
                <w:sz w:val="18"/>
                <w:szCs w:val="18"/>
              </w:rPr>
            </w:pPr>
          </w:p>
          <w:p w14:paraId="613AD607" w14:textId="77777777" w:rsidR="0076101E" w:rsidRPr="00666C42" w:rsidRDefault="0076101E" w:rsidP="007517A1">
            <w:pPr>
              <w:spacing w:before="0" w:after="0"/>
              <w:ind w:left="0" w:right="0"/>
              <w:rPr>
                <w:rFonts w:ascii="Arial" w:hAnsi="Arial" w:cs="Arial"/>
                <w:sz w:val="18"/>
                <w:szCs w:val="18"/>
              </w:rPr>
            </w:pPr>
          </w:p>
          <w:p w14:paraId="2931A44F" w14:textId="77777777" w:rsidR="0076101E" w:rsidRPr="00666C42" w:rsidRDefault="0076101E" w:rsidP="007517A1">
            <w:pPr>
              <w:spacing w:before="0" w:after="0"/>
              <w:ind w:left="0" w:right="0"/>
              <w:rPr>
                <w:rFonts w:ascii="Arial" w:hAnsi="Arial" w:cs="Arial"/>
                <w:sz w:val="18"/>
                <w:szCs w:val="18"/>
              </w:rPr>
            </w:pPr>
          </w:p>
        </w:tc>
        <w:tc>
          <w:tcPr>
            <w:tcW w:w="240" w:type="dxa"/>
            <w:tcBorders>
              <w:top w:val="nil"/>
              <w:bottom w:val="nil"/>
            </w:tcBorders>
          </w:tcPr>
          <w:p w14:paraId="70793566" w14:textId="77777777" w:rsidR="0076101E" w:rsidRPr="00666C42" w:rsidRDefault="0076101E" w:rsidP="00DA20E4">
            <w:pPr>
              <w:pStyle w:val="BodyText"/>
              <w:tabs>
                <w:tab w:val="left" w:pos="720"/>
              </w:tabs>
              <w:jc w:val="both"/>
              <w:rPr>
                <w:sz w:val="18"/>
                <w:szCs w:val="18"/>
              </w:rPr>
            </w:pPr>
          </w:p>
        </w:tc>
        <w:tc>
          <w:tcPr>
            <w:tcW w:w="4920" w:type="dxa"/>
            <w:shd w:val="clear" w:color="auto" w:fill="FFEEDD"/>
          </w:tcPr>
          <w:p w14:paraId="75028DED" w14:textId="62B859F6" w:rsidR="0076101E" w:rsidRPr="00666C42" w:rsidRDefault="0076101E" w:rsidP="003F18B7">
            <w:pPr>
              <w:pStyle w:val="BodyText"/>
              <w:tabs>
                <w:tab w:val="left" w:pos="720"/>
              </w:tabs>
              <w:jc w:val="center"/>
              <w:rPr>
                <w:b/>
                <w:sz w:val="18"/>
                <w:szCs w:val="18"/>
              </w:rPr>
            </w:pPr>
            <w:r w:rsidRPr="00666C42">
              <w:rPr>
                <w:b/>
                <w:sz w:val="18"/>
                <w:szCs w:val="18"/>
              </w:rPr>
              <w:t xml:space="preserve">If you have any </w:t>
            </w:r>
            <w:r w:rsidR="008E1F22" w:rsidRPr="00666C42">
              <w:rPr>
                <w:b/>
                <w:sz w:val="18"/>
                <w:szCs w:val="18"/>
              </w:rPr>
              <w:t>questions,</w:t>
            </w:r>
            <w:r w:rsidRPr="00666C42">
              <w:rPr>
                <w:b/>
                <w:sz w:val="18"/>
                <w:szCs w:val="18"/>
              </w:rPr>
              <w:t xml:space="preserve"> please call:</w:t>
            </w:r>
            <w:r w:rsidR="00B4075A" w:rsidRPr="00666C42">
              <w:rPr>
                <w:b/>
                <w:sz w:val="18"/>
                <w:szCs w:val="18"/>
              </w:rPr>
              <w:t xml:space="preserve"> 713.466.7177</w:t>
            </w:r>
          </w:p>
        </w:tc>
      </w:tr>
      <w:tr w:rsidR="008E1F22" w:rsidRPr="00666C42" w14:paraId="2E9817E8" w14:textId="77777777" w:rsidTr="00EA643E">
        <w:trPr>
          <w:trHeight w:hRule="exact" w:val="245"/>
        </w:trPr>
        <w:tc>
          <w:tcPr>
            <w:tcW w:w="1908" w:type="dxa"/>
            <w:shd w:val="clear" w:color="auto" w:fill="FFEEDD"/>
            <w:vAlign w:val="center"/>
          </w:tcPr>
          <w:p w14:paraId="219E196A" w14:textId="77777777" w:rsidR="008E1F22" w:rsidRPr="00666C42" w:rsidRDefault="008E1F22" w:rsidP="008E1F22">
            <w:pPr>
              <w:pStyle w:val="BodyText"/>
              <w:tabs>
                <w:tab w:val="left" w:pos="720"/>
              </w:tabs>
              <w:rPr>
                <w:b/>
                <w:sz w:val="18"/>
                <w:szCs w:val="18"/>
              </w:rPr>
            </w:pPr>
            <w:r w:rsidRPr="00666C42">
              <w:rPr>
                <w:b/>
                <w:sz w:val="18"/>
                <w:szCs w:val="18"/>
              </w:rPr>
              <w:t>Store Name:</w:t>
            </w:r>
          </w:p>
        </w:tc>
        <w:tc>
          <w:tcPr>
            <w:tcW w:w="3840" w:type="dxa"/>
          </w:tcPr>
          <w:p w14:paraId="4941B8C5" w14:textId="77777777" w:rsidR="008E1F22" w:rsidRPr="00666C42" w:rsidRDefault="008E1F22" w:rsidP="008E1F22">
            <w:pPr>
              <w:pStyle w:val="BodyText"/>
              <w:tabs>
                <w:tab w:val="left" w:pos="720"/>
              </w:tabs>
              <w:rPr>
                <w:rFonts w:ascii="Arial" w:hAnsi="Arial" w:cs="Arial"/>
                <w:sz w:val="18"/>
                <w:szCs w:val="18"/>
              </w:rPr>
            </w:pPr>
          </w:p>
        </w:tc>
        <w:tc>
          <w:tcPr>
            <w:tcW w:w="240" w:type="dxa"/>
            <w:tcBorders>
              <w:top w:val="nil"/>
              <w:bottom w:val="nil"/>
            </w:tcBorders>
          </w:tcPr>
          <w:p w14:paraId="795A3F6B" w14:textId="77777777" w:rsidR="008E1F22" w:rsidRPr="00666C42" w:rsidRDefault="008E1F22" w:rsidP="008E1F22">
            <w:pPr>
              <w:pStyle w:val="BodyText"/>
              <w:tabs>
                <w:tab w:val="left" w:pos="720"/>
              </w:tabs>
              <w:jc w:val="both"/>
              <w:rPr>
                <w:sz w:val="18"/>
                <w:szCs w:val="18"/>
              </w:rPr>
            </w:pPr>
          </w:p>
        </w:tc>
        <w:tc>
          <w:tcPr>
            <w:tcW w:w="4920" w:type="dxa"/>
          </w:tcPr>
          <w:p w14:paraId="163FF49E" w14:textId="1B4167B4" w:rsidR="008E1F22" w:rsidRPr="00666C42" w:rsidRDefault="008E1F22" w:rsidP="008E1F22">
            <w:pPr>
              <w:spacing w:before="0" w:after="0"/>
              <w:ind w:left="12"/>
              <w:rPr>
                <w:rFonts w:ascii="Arial" w:hAnsi="Arial" w:cs="Arial"/>
                <w:iCs/>
                <w:sz w:val="18"/>
                <w:szCs w:val="18"/>
              </w:rPr>
            </w:pPr>
            <w:r w:rsidRPr="00666C42">
              <w:rPr>
                <w:rFonts w:ascii="Arial" w:hAnsi="Arial" w:cs="Arial"/>
                <w:iCs/>
                <w:sz w:val="18"/>
                <w:szCs w:val="18"/>
              </w:rPr>
              <w:t xml:space="preserve">If this is a wireless install </w:t>
            </w:r>
            <w:r w:rsidR="00593144">
              <w:rPr>
                <w:rFonts w:ascii="Arial" w:hAnsi="Arial" w:cs="Arial"/>
                <w:iCs/>
                <w:sz w:val="18"/>
                <w:szCs w:val="18"/>
              </w:rPr>
              <w:t>(</w:t>
            </w:r>
            <w:r w:rsidR="00593144">
              <w:rPr>
                <w:sz w:val="18"/>
                <w:szCs w:val="18"/>
              </w:rPr>
              <w:t xml:space="preserve">Not </w:t>
            </w:r>
            <w:r w:rsidR="00593144" w:rsidRPr="00666C42">
              <w:rPr>
                <w:sz w:val="18"/>
                <w:szCs w:val="18"/>
              </w:rPr>
              <w:t>Recommended</w:t>
            </w:r>
            <w:r w:rsidR="00593144">
              <w:rPr>
                <w:sz w:val="18"/>
                <w:szCs w:val="18"/>
              </w:rPr>
              <w:t>)</w:t>
            </w:r>
            <w:r w:rsidR="00593144" w:rsidRPr="00666C42">
              <w:rPr>
                <w:rFonts w:ascii="Arial" w:hAnsi="Arial" w:cs="Arial"/>
                <w:iCs/>
                <w:sz w:val="18"/>
                <w:szCs w:val="18"/>
              </w:rPr>
              <w:t xml:space="preserve"> </w:t>
            </w:r>
            <w:r w:rsidRPr="00666C42">
              <w:rPr>
                <w:rFonts w:ascii="Arial" w:hAnsi="Arial" w:cs="Arial"/>
                <w:iCs/>
                <w:sz w:val="18"/>
                <w:szCs w:val="18"/>
              </w:rPr>
              <w:t xml:space="preserve">please let us know what </w:t>
            </w:r>
            <w:proofErr w:type="spellStart"/>
            <w:r w:rsidRPr="00666C42">
              <w:rPr>
                <w:rFonts w:ascii="Arial" w:hAnsi="Arial" w:cs="Arial"/>
                <w:iCs/>
                <w:sz w:val="18"/>
                <w:szCs w:val="18"/>
              </w:rPr>
              <w:t>typetype</w:t>
            </w:r>
            <w:proofErr w:type="spellEnd"/>
            <w:r w:rsidRPr="00666C42">
              <w:rPr>
                <w:rFonts w:ascii="Arial" w:hAnsi="Arial" w:cs="Arial"/>
                <w:iCs/>
                <w:sz w:val="18"/>
                <w:szCs w:val="18"/>
              </w:rPr>
              <w:t xml:space="preserve"> </w:t>
            </w:r>
            <w:proofErr w:type="spellStart"/>
            <w:proofErr w:type="gramStart"/>
            <w:r w:rsidRPr="00666C42">
              <w:rPr>
                <w:rFonts w:ascii="Arial" w:hAnsi="Arial" w:cs="Arial"/>
                <w:iCs/>
                <w:sz w:val="18"/>
                <w:szCs w:val="18"/>
              </w:rPr>
              <w:t>lasdfkj;lkjasdf</w:t>
            </w:r>
            <w:proofErr w:type="gramEnd"/>
            <w:r w:rsidRPr="00666C42">
              <w:rPr>
                <w:rFonts w:ascii="Arial" w:hAnsi="Arial" w:cs="Arial"/>
                <w:iCs/>
                <w:sz w:val="18"/>
                <w:szCs w:val="18"/>
              </w:rPr>
              <w:t>;ljksdf</w:t>
            </w:r>
            <w:proofErr w:type="spellEnd"/>
          </w:p>
        </w:tc>
      </w:tr>
      <w:tr w:rsidR="008E1F22" w:rsidRPr="00666C42" w14:paraId="29635A9E" w14:textId="77777777" w:rsidTr="006740A8">
        <w:trPr>
          <w:trHeight w:hRule="exact" w:val="245"/>
        </w:trPr>
        <w:tc>
          <w:tcPr>
            <w:tcW w:w="1908" w:type="dxa"/>
            <w:shd w:val="clear" w:color="auto" w:fill="FFEEDD"/>
            <w:vAlign w:val="center"/>
          </w:tcPr>
          <w:p w14:paraId="1BD9F633" w14:textId="77777777" w:rsidR="008E1F22" w:rsidRPr="00666C42" w:rsidRDefault="008E1F22" w:rsidP="008E1F22">
            <w:pPr>
              <w:pStyle w:val="BodyText"/>
              <w:tabs>
                <w:tab w:val="left" w:pos="720"/>
              </w:tabs>
              <w:rPr>
                <w:sz w:val="18"/>
                <w:szCs w:val="18"/>
              </w:rPr>
            </w:pPr>
            <w:r w:rsidRPr="00666C42">
              <w:rPr>
                <w:b/>
                <w:sz w:val="18"/>
                <w:szCs w:val="18"/>
              </w:rPr>
              <w:t>Address:</w:t>
            </w:r>
          </w:p>
        </w:tc>
        <w:tc>
          <w:tcPr>
            <w:tcW w:w="3840" w:type="dxa"/>
          </w:tcPr>
          <w:p w14:paraId="13C6D0FB" w14:textId="77777777" w:rsidR="008E1F22" w:rsidRPr="00666C42" w:rsidRDefault="008E1F22" w:rsidP="00666C42">
            <w:pPr>
              <w:pStyle w:val="BodyText"/>
              <w:tabs>
                <w:tab w:val="left" w:pos="720"/>
              </w:tabs>
              <w:jc w:val="right"/>
              <w:rPr>
                <w:rFonts w:ascii="Arial" w:hAnsi="Arial" w:cs="Arial"/>
                <w:sz w:val="18"/>
                <w:szCs w:val="18"/>
              </w:rPr>
            </w:pPr>
          </w:p>
        </w:tc>
        <w:tc>
          <w:tcPr>
            <w:tcW w:w="240" w:type="dxa"/>
            <w:tcBorders>
              <w:top w:val="nil"/>
              <w:bottom w:val="nil"/>
            </w:tcBorders>
          </w:tcPr>
          <w:p w14:paraId="4D4BE77A" w14:textId="77777777" w:rsidR="008E1F22" w:rsidRPr="00666C42" w:rsidRDefault="008E1F22" w:rsidP="008E1F22">
            <w:pPr>
              <w:pStyle w:val="BodyText"/>
              <w:tabs>
                <w:tab w:val="left" w:pos="720"/>
              </w:tabs>
              <w:jc w:val="both"/>
              <w:rPr>
                <w:sz w:val="18"/>
                <w:szCs w:val="18"/>
              </w:rPr>
            </w:pPr>
          </w:p>
        </w:tc>
        <w:tc>
          <w:tcPr>
            <w:tcW w:w="4920" w:type="dxa"/>
          </w:tcPr>
          <w:p w14:paraId="73FC194B" w14:textId="77777777" w:rsidR="008E1F22" w:rsidRPr="00666C42" w:rsidRDefault="008E1F22" w:rsidP="008E1F22">
            <w:pPr>
              <w:pStyle w:val="BodyText"/>
              <w:tabs>
                <w:tab w:val="left" w:pos="720"/>
              </w:tabs>
              <w:rPr>
                <w:sz w:val="18"/>
                <w:szCs w:val="18"/>
              </w:rPr>
            </w:pPr>
            <w:r w:rsidRPr="00666C42">
              <w:rPr>
                <w:sz w:val="18"/>
                <w:szCs w:val="18"/>
              </w:rPr>
              <w:t xml:space="preserve">type of router you have on premises and if you have 2 electrical outlets </w:t>
            </w:r>
          </w:p>
        </w:tc>
      </w:tr>
      <w:tr w:rsidR="008E1F22" w:rsidRPr="00666C42" w14:paraId="2F903A46" w14:textId="77777777" w:rsidTr="006740A8">
        <w:trPr>
          <w:trHeight w:hRule="exact" w:val="245"/>
        </w:trPr>
        <w:tc>
          <w:tcPr>
            <w:tcW w:w="1908" w:type="dxa"/>
            <w:shd w:val="clear" w:color="auto" w:fill="FFEEDD"/>
            <w:vAlign w:val="center"/>
          </w:tcPr>
          <w:p w14:paraId="6398295A" w14:textId="77777777" w:rsidR="008E1F22" w:rsidRPr="00666C42" w:rsidRDefault="008E1F22" w:rsidP="008E1F22">
            <w:pPr>
              <w:pStyle w:val="BodyText"/>
              <w:tabs>
                <w:tab w:val="left" w:pos="720"/>
              </w:tabs>
              <w:rPr>
                <w:sz w:val="18"/>
                <w:szCs w:val="18"/>
              </w:rPr>
            </w:pPr>
            <w:r w:rsidRPr="00666C42">
              <w:rPr>
                <w:b/>
                <w:sz w:val="18"/>
                <w:szCs w:val="18"/>
              </w:rPr>
              <w:t>City / State/ Zip:</w:t>
            </w:r>
          </w:p>
        </w:tc>
        <w:tc>
          <w:tcPr>
            <w:tcW w:w="3840" w:type="dxa"/>
          </w:tcPr>
          <w:p w14:paraId="5F77463F" w14:textId="77777777" w:rsidR="008E1F22" w:rsidRPr="00666C42" w:rsidRDefault="008E1F22" w:rsidP="008E1F22">
            <w:pPr>
              <w:pStyle w:val="BodyText"/>
              <w:tabs>
                <w:tab w:val="left" w:pos="720"/>
              </w:tabs>
              <w:rPr>
                <w:rFonts w:ascii="Arial" w:hAnsi="Arial" w:cs="Arial"/>
                <w:sz w:val="18"/>
                <w:szCs w:val="18"/>
              </w:rPr>
            </w:pPr>
          </w:p>
        </w:tc>
        <w:tc>
          <w:tcPr>
            <w:tcW w:w="240" w:type="dxa"/>
            <w:tcBorders>
              <w:top w:val="nil"/>
              <w:bottom w:val="nil"/>
            </w:tcBorders>
          </w:tcPr>
          <w:p w14:paraId="7DCED5F2" w14:textId="77777777" w:rsidR="008E1F22" w:rsidRPr="00666C42" w:rsidRDefault="008E1F22" w:rsidP="008E1F22">
            <w:pPr>
              <w:pStyle w:val="BodyText"/>
              <w:tabs>
                <w:tab w:val="left" w:pos="720"/>
              </w:tabs>
              <w:jc w:val="both"/>
              <w:rPr>
                <w:sz w:val="18"/>
                <w:szCs w:val="18"/>
              </w:rPr>
            </w:pPr>
          </w:p>
        </w:tc>
        <w:tc>
          <w:tcPr>
            <w:tcW w:w="4920" w:type="dxa"/>
          </w:tcPr>
          <w:p w14:paraId="02F296CF" w14:textId="663EC4D0" w:rsidR="008E1F22" w:rsidRPr="00666C42" w:rsidRDefault="008E1F22" w:rsidP="008E1F22">
            <w:pPr>
              <w:pStyle w:val="BodyText"/>
              <w:tabs>
                <w:tab w:val="left" w:pos="720"/>
              </w:tabs>
              <w:rPr>
                <w:sz w:val="18"/>
                <w:szCs w:val="18"/>
              </w:rPr>
            </w:pPr>
            <w:r w:rsidRPr="00666C42">
              <w:rPr>
                <w:sz w:val="18"/>
                <w:szCs w:val="18"/>
              </w:rPr>
              <w:t>Electrical outlets in the front ceiling area.</w:t>
            </w:r>
            <w:r w:rsidR="00B4075A" w:rsidRPr="00666C42">
              <w:rPr>
                <w:sz w:val="18"/>
                <w:szCs w:val="18"/>
              </w:rPr>
              <w:t xml:space="preserve"> </w:t>
            </w:r>
          </w:p>
        </w:tc>
      </w:tr>
      <w:tr w:rsidR="008E1F22" w:rsidRPr="00666C42" w14:paraId="6C4F38CB" w14:textId="77777777" w:rsidTr="006740A8">
        <w:trPr>
          <w:trHeight w:val="272"/>
        </w:trPr>
        <w:tc>
          <w:tcPr>
            <w:tcW w:w="1908" w:type="dxa"/>
            <w:shd w:val="clear" w:color="auto" w:fill="FFEEDD"/>
            <w:vAlign w:val="center"/>
          </w:tcPr>
          <w:p w14:paraId="4B185650" w14:textId="77777777" w:rsidR="008E1F22" w:rsidRPr="00666C42" w:rsidRDefault="008E1F22" w:rsidP="008E1F22">
            <w:pPr>
              <w:pStyle w:val="BodyText"/>
              <w:tabs>
                <w:tab w:val="left" w:pos="720"/>
              </w:tabs>
              <w:rPr>
                <w:sz w:val="18"/>
                <w:szCs w:val="18"/>
              </w:rPr>
            </w:pPr>
            <w:r w:rsidRPr="00666C42">
              <w:rPr>
                <w:b/>
                <w:sz w:val="18"/>
                <w:szCs w:val="18"/>
              </w:rPr>
              <w:t>Point of Contact:</w:t>
            </w:r>
          </w:p>
        </w:tc>
        <w:tc>
          <w:tcPr>
            <w:tcW w:w="3840" w:type="dxa"/>
            <w:vAlign w:val="center"/>
          </w:tcPr>
          <w:p w14:paraId="7FB42575" w14:textId="77777777" w:rsidR="008E1F22" w:rsidRPr="00666C42" w:rsidRDefault="008E1F22" w:rsidP="008E1F22">
            <w:pPr>
              <w:pStyle w:val="BodyText"/>
              <w:tabs>
                <w:tab w:val="left" w:pos="720"/>
              </w:tabs>
              <w:rPr>
                <w:rFonts w:ascii="Arial" w:hAnsi="Arial" w:cs="Arial"/>
                <w:sz w:val="18"/>
                <w:szCs w:val="18"/>
              </w:rPr>
            </w:pPr>
          </w:p>
        </w:tc>
        <w:tc>
          <w:tcPr>
            <w:tcW w:w="240" w:type="dxa"/>
            <w:vMerge w:val="restart"/>
            <w:tcBorders>
              <w:top w:val="nil"/>
            </w:tcBorders>
            <w:vAlign w:val="center"/>
          </w:tcPr>
          <w:p w14:paraId="3D0DF702" w14:textId="77777777" w:rsidR="008E1F22" w:rsidRPr="00666C42" w:rsidRDefault="008E1F22" w:rsidP="008E1F22">
            <w:pPr>
              <w:pStyle w:val="BodyText"/>
              <w:tabs>
                <w:tab w:val="left" w:pos="720"/>
              </w:tabs>
              <w:rPr>
                <w:sz w:val="18"/>
                <w:szCs w:val="18"/>
              </w:rPr>
            </w:pPr>
          </w:p>
        </w:tc>
        <w:tc>
          <w:tcPr>
            <w:tcW w:w="4920" w:type="dxa"/>
            <w:vMerge w:val="restart"/>
            <w:vAlign w:val="center"/>
          </w:tcPr>
          <w:p w14:paraId="5BC9EB28" w14:textId="40841471" w:rsidR="008E1F22" w:rsidRPr="00666C42" w:rsidRDefault="008E1F22" w:rsidP="008E1F22">
            <w:pPr>
              <w:pStyle w:val="BodyText"/>
              <w:tabs>
                <w:tab w:val="left" w:pos="720"/>
              </w:tabs>
              <w:rPr>
                <w:sz w:val="18"/>
                <w:szCs w:val="18"/>
              </w:rPr>
            </w:pPr>
            <w:r w:rsidRPr="00666C42">
              <w:rPr>
                <w:sz w:val="18"/>
                <w:szCs w:val="18"/>
              </w:rPr>
              <w:t>[] No [] Yes have 2 110 outle</w:t>
            </w:r>
            <w:r w:rsidR="00593144">
              <w:rPr>
                <w:sz w:val="18"/>
                <w:szCs w:val="18"/>
              </w:rPr>
              <w:t>t</w:t>
            </w:r>
            <w:r w:rsidRPr="00666C42">
              <w:rPr>
                <w:sz w:val="18"/>
                <w:szCs w:val="18"/>
              </w:rPr>
              <w:t xml:space="preserve">s.  </w:t>
            </w:r>
            <w:proofErr w:type="spellStart"/>
            <w:proofErr w:type="gramStart"/>
            <w:r w:rsidRPr="00666C42">
              <w:rPr>
                <w:sz w:val="18"/>
                <w:szCs w:val="18"/>
              </w:rPr>
              <w:t>Typ</w:t>
            </w:r>
            <w:proofErr w:type="spellEnd"/>
            <w:r w:rsidR="00D566B7">
              <w:rPr>
                <w:sz w:val="18"/>
                <w:szCs w:val="18"/>
              </w:rPr>
              <w:t xml:space="preserve">  </w:t>
            </w:r>
            <w:bookmarkStart w:id="0" w:name="_GoBack"/>
            <w:bookmarkEnd w:id="0"/>
            <w:r w:rsidRPr="00666C42">
              <w:rPr>
                <w:sz w:val="18"/>
                <w:szCs w:val="18"/>
              </w:rPr>
              <w:t>e</w:t>
            </w:r>
            <w:proofErr w:type="gramEnd"/>
            <w:r w:rsidRPr="00666C42">
              <w:rPr>
                <w:sz w:val="18"/>
                <w:szCs w:val="18"/>
              </w:rPr>
              <w:t xml:space="preserve"> Router __________</w:t>
            </w:r>
          </w:p>
        </w:tc>
      </w:tr>
      <w:tr w:rsidR="008E1F22" w:rsidRPr="00666C42" w14:paraId="73D14360" w14:textId="77777777" w:rsidTr="006740A8">
        <w:trPr>
          <w:trHeight w:hRule="exact" w:val="283"/>
        </w:trPr>
        <w:tc>
          <w:tcPr>
            <w:tcW w:w="1908" w:type="dxa"/>
            <w:shd w:val="clear" w:color="auto" w:fill="FFEEDD"/>
            <w:vAlign w:val="center"/>
          </w:tcPr>
          <w:p w14:paraId="3642A6BA" w14:textId="77777777" w:rsidR="008E1F22" w:rsidRPr="00666C42" w:rsidRDefault="008E1F22" w:rsidP="008E1F22">
            <w:pPr>
              <w:pStyle w:val="BodyText"/>
              <w:tabs>
                <w:tab w:val="left" w:pos="720"/>
              </w:tabs>
              <w:rPr>
                <w:b/>
                <w:sz w:val="18"/>
                <w:szCs w:val="18"/>
              </w:rPr>
            </w:pPr>
            <w:r w:rsidRPr="00666C42">
              <w:rPr>
                <w:b/>
                <w:sz w:val="18"/>
                <w:szCs w:val="18"/>
              </w:rPr>
              <w:t>Phone #:</w:t>
            </w:r>
          </w:p>
        </w:tc>
        <w:tc>
          <w:tcPr>
            <w:tcW w:w="3840" w:type="dxa"/>
            <w:vAlign w:val="center"/>
          </w:tcPr>
          <w:p w14:paraId="36030576" w14:textId="77777777" w:rsidR="008E1F22" w:rsidRPr="00666C42" w:rsidRDefault="008E1F22" w:rsidP="008E1F22">
            <w:pPr>
              <w:pStyle w:val="BodyText"/>
              <w:tabs>
                <w:tab w:val="left" w:pos="720"/>
              </w:tabs>
              <w:rPr>
                <w:rFonts w:ascii="Arial" w:hAnsi="Arial" w:cs="Arial"/>
                <w:sz w:val="18"/>
                <w:szCs w:val="18"/>
              </w:rPr>
            </w:pPr>
          </w:p>
        </w:tc>
        <w:tc>
          <w:tcPr>
            <w:tcW w:w="240" w:type="dxa"/>
            <w:vMerge/>
            <w:tcBorders>
              <w:bottom w:val="nil"/>
            </w:tcBorders>
          </w:tcPr>
          <w:p w14:paraId="2CF55C2E" w14:textId="77777777" w:rsidR="008E1F22" w:rsidRPr="00666C42" w:rsidRDefault="008E1F22" w:rsidP="008E1F22">
            <w:pPr>
              <w:pStyle w:val="BodyText"/>
              <w:tabs>
                <w:tab w:val="left" w:pos="720"/>
              </w:tabs>
              <w:jc w:val="both"/>
              <w:rPr>
                <w:sz w:val="18"/>
                <w:szCs w:val="18"/>
              </w:rPr>
            </w:pPr>
          </w:p>
        </w:tc>
        <w:tc>
          <w:tcPr>
            <w:tcW w:w="4920" w:type="dxa"/>
            <w:vMerge/>
          </w:tcPr>
          <w:p w14:paraId="5BDE2228" w14:textId="77777777" w:rsidR="008E1F22" w:rsidRPr="00666C42" w:rsidRDefault="008E1F22" w:rsidP="008E1F22">
            <w:pPr>
              <w:pStyle w:val="BodyText"/>
              <w:tabs>
                <w:tab w:val="left" w:pos="720"/>
              </w:tabs>
              <w:rPr>
                <w:sz w:val="18"/>
                <w:szCs w:val="18"/>
              </w:rPr>
            </w:pPr>
          </w:p>
        </w:tc>
      </w:tr>
    </w:tbl>
    <w:p w14:paraId="3E12BAD4" w14:textId="77777777" w:rsidR="0076101E" w:rsidRPr="00666C42" w:rsidRDefault="0076101E" w:rsidP="003E5BF4">
      <w:pPr>
        <w:pStyle w:val="BodyText"/>
        <w:shd w:val="clear" w:color="auto" w:fill="FFFFFF"/>
        <w:tabs>
          <w:tab w:val="left" w:pos="720"/>
        </w:tabs>
        <w:jc w:val="both"/>
        <w:rPr>
          <w:sz w:val="18"/>
          <w:szCs w:val="18"/>
        </w:rPr>
      </w:pPr>
    </w:p>
    <w:tbl>
      <w:tblPr>
        <w:tblpPr w:leftFromText="180" w:rightFromText="180" w:vertAnchor="text" w:horzAnchor="margin" w:tblpX="-54" w:tblpY="37"/>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4"/>
      </w:tblGrid>
      <w:tr w:rsidR="0076101E" w:rsidRPr="00346C07" w14:paraId="3100C054" w14:textId="77777777" w:rsidTr="00D60756">
        <w:trPr>
          <w:trHeight w:val="4127"/>
        </w:trPr>
        <w:tc>
          <w:tcPr>
            <w:tcW w:w="10944" w:type="dxa"/>
            <w:tcBorders>
              <w:top w:val="nil"/>
              <w:left w:val="nil"/>
              <w:bottom w:val="nil"/>
              <w:right w:val="nil"/>
            </w:tcBorders>
            <w:shd w:val="clear" w:color="auto" w:fill="FFFFFF"/>
            <w:vAlign w:val="center"/>
          </w:tcPr>
          <w:tbl>
            <w:tblPr>
              <w:tblpPr w:leftFromText="180" w:rightFromText="180" w:vertAnchor="text" w:horzAnchor="margin" w:tblpX="-25" w:tblpY="227"/>
              <w:tblOverlap w:val="neve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0"/>
              <w:gridCol w:w="9705"/>
            </w:tblGrid>
            <w:tr w:rsidR="0076101E" w:rsidRPr="00910A29" w14:paraId="0BA809EA" w14:textId="77777777" w:rsidTr="00B063A8">
              <w:trPr>
                <w:trHeight w:val="258"/>
              </w:trPr>
              <w:tc>
                <w:tcPr>
                  <w:tcW w:w="970" w:type="dxa"/>
                  <w:vMerge w:val="restart"/>
                  <w:tcBorders>
                    <w:top w:val="single" w:sz="4" w:space="0" w:color="auto"/>
                    <w:left w:val="single" w:sz="4" w:space="0" w:color="auto"/>
                    <w:bottom w:val="single" w:sz="4" w:space="0" w:color="auto"/>
                    <w:right w:val="single" w:sz="6" w:space="0" w:color="auto"/>
                  </w:tcBorders>
                  <w:shd w:val="clear" w:color="auto" w:fill="FFEEDD"/>
                  <w:vAlign w:val="center"/>
                </w:tcPr>
                <w:p w14:paraId="6F9621B7" w14:textId="77777777" w:rsidR="0076101E" w:rsidRPr="00666C42" w:rsidRDefault="0076101E" w:rsidP="00B063A8">
                  <w:pPr>
                    <w:pStyle w:val="BodyText"/>
                    <w:tabs>
                      <w:tab w:val="left" w:pos="720"/>
                    </w:tabs>
                    <w:ind w:left="-113"/>
                    <w:jc w:val="center"/>
                    <w:rPr>
                      <w:b/>
                      <w:i/>
                      <w:sz w:val="18"/>
                      <w:szCs w:val="18"/>
                    </w:rPr>
                  </w:pPr>
                  <w:r w:rsidRPr="00666C42">
                    <w:rPr>
                      <w:b/>
                      <w:i/>
                      <w:sz w:val="18"/>
                      <w:szCs w:val="18"/>
                    </w:rPr>
                    <w:t>Scope of work:</w:t>
                  </w:r>
                </w:p>
              </w:tc>
              <w:tc>
                <w:tcPr>
                  <w:tcW w:w="9705" w:type="dxa"/>
                  <w:tcBorders>
                    <w:top w:val="single" w:sz="4" w:space="0" w:color="auto"/>
                    <w:left w:val="single" w:sz="6" w:space="0" w:color="auto"/>
                    <w:bottom w:val="single" w:sz="4" w:space="0" w:color="auto"/>
                    <w:right w:val="single" w:sz="4" w:space="0" w:color="auto"/>
                  </w:tcBorders>
                  <w:shd w:val="clear" w:color="auto" w:fill="FFEEDD"/>
                </w:tcPr>
                <w:p w14:paraId="6D986D5A" w14:textId="77777777" w:rsidR="0076101E" w:rsidRPr="00666C42" w:rsidRDefault="0076101E" w:rsidP="002517C4">
                  <w:pPr>
                    <w:pStyle w:val="BodyText"/>
                    <w:tabs>
                      <w:tab w:val="left" w:pos="720"/>
                    </w:tabs>
                    <w:ind w:left="-90" w:firstLine="90"/>
                    <w:jc w:val="center"/>
                    <w:rPr>
                      <w:rFonts w:ascii="Arial" w:hAnsi="Arial" w:cs="Arial"/>
                      <w:i/>
                      <w:color w:val="FF0000"/>
                      <w:sz w:val="18"/>
                      <w:szCs w:val="18"/>
                    </w:rPr>
                  </w:pPr>
                  <w:r w:rsidRPr="00666C42">
                    <w:rPr>
                      <w:rFonts w:ascii="Arial" w:hAnsi="Arial" w:cs="Arial"/>
                      <w:i/>
                      <w:sz w:val="18"/>
                      <w:szCs w:val="18"/>
                    </w:rPr>
                    <w:t>Please answer the following questions and detailed comments are appreciated.</w:t>
                  </w:r>
                </w:p>
              </w:tc>
            </w:tr>
            <w:tr w:rsidR="0076101E" w:rsidRPr="00910A29" w14:paraId="14B7A28B" w14:textId="77777777" w:rsidTr="00B063A8">
              <w:trPr>
                <w:trHeight w:val="349"/>
              </w:trPr>
              <w:tc>
                <w:tcPr>
                  <w:tcW w:w="970" w:type="dxa"/>
                  <w:vMerge/>
                  <w:tcBorders>
                    <w:top w:val="single" w:sz="4" w:space="0" w:color="auto"/>
                    <w:left w:val="single" w:sz="4" w:space="0" w:color="auto"/>
                    <w:bottom w:val="single" w:sz="4" w:space="0" w:color="auto"/>
                    <w:right w:val="single" w:sz="6" w:space="0" w:color="auto"/>
                  </w:tcBorders>
                  <w:shd w:val="clear" w:color="auto" w:fill="FFEEDD"/>
                  <w:vAlign w:val="center"/>
                </w:tcPr>
                <w:p w14:paraId="4890FEFE" w14:textId="77777777" w:rsidR="0076101E" w:rsidRPr="00666C42" w:rsidRDefault="0076101E" w:rsidP="00425865">
                  <w:pPr>
                    <w:pStyle w:val="BodyText"/>
                    <w:tabs>
                      <w:tab w:val="left" w:pos="720"/>
                    </w:tabs>
                    <w:ind w:left="-90" w:firstLine="90"/>
                    <w:rPr>
                      <w:b/>
                      <w:i/>
                      <w:sz w:val="18"/>
                      <w:szCs w:val="18"/>
                    </w:rPr>
                  </w:pPr>
                </w:p>
              </w:tc>
              <w:tc>
                <w:tcPr>
                  <w:tcW w:w="9705" w:type="dxa"/>
                  <w:tcBorders>
                    <w:top w:val="single" w:sz="6" w:space="0" w:color="auto"/>
                    <w:left w:val="single" w:sz="6" w:space="0" w:color="auto"/>
                    <w:bottom w:val="single" w:sz="4" w:space="0" w:color="auto"/>
                    <w:right w:val="single" w:sz="4" w:space="0" w:color="auto"/>
                  </w:tcBorders>
                  <w:shd w:val="clear" w:color="auto" w:fill="FFEEDD"/>
                </w:tcPr>
                <w:p w14:paraId="7D933DD2" w14:textId="77777777" w:rsidR="0076101E" w:rsidRPr="00666C42" w:rsidRDefault="0076101E" w:rsidP="000D6BD1">
                  <w:pPr>
                    <w:pStyle w:val="BodyText"/>
                    <w:tabs>
                      <w:tab w:val="left" w:pos="720"/>
                    </w:tabs>
                    <w:ind w:left="-90" w:hanging="23"/>
                    <w:jc w:val="center"/>
                    <w:rPr>
                      <w:rFonts w:ascii="Arial" w:hAnsi="Arial" w:cs="Arial"/>
                      <w:b/>
                      <w:sz w:val="18"/>
                      <w:szCs w:val="18"/>
                      <w:highlight w:val="yellow"/>
                    </w:rPr>
                  </w:pPr>
                  <w:r w:rsidRPr="00666C42">
                    <w:rPr>
                      <w:rFonts w:ascii="Arial" w:hAnsi="Arial" w:cs="Arial"/>
                      <w:b/>
                      <w:sz w:val="18"/>
                      <w:szCs w:val="18"/>
                      <w:highlight w:val="yellow"/>
                    </w:rPr>
                    <w:t>Note:  Questions refer to the first 6 feet in, from the main entrance across wall to wall</w:t>
                  </w:r>
                  <w:r w:rsidRPr="00666C42">
                    <w:rPr>
                      <w:rFonts w:ascii="Arial" w:hAnsi="Arial" w:cs="Arial"/>
                      <w:b/>
                      <w:sz w:val="18"/>
                      <w:szCs w:val="18"/>
                    </w:rPr>
                    <w:t xml:space="preserve"> </w:t>
                  </w:r>
                </w:p>
              </w:tc>
            </w:tr>
          </w:tbl>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6"/>
              <w:gridCol w:w="540"/>
              <w:gridCol w:w="8824"/>
              <w:gridCol w:w="60"/>
            </w:tblGrid>
            <w:tr w:rsidR="0076101E" w:rsidRPr="007C220B" w14:paraId="271B0925" w14:textId="77777777" w:rsidTr="00646683">
              <w:trPr>
                <w:gridAfter w:val="1"/>
                <w:wAfter w:w="60" w:type="dxa"/>
                <w:trHeight w:val="278"/>
                <w:jc w:val="center"/>
              </w:trPr>
              <w:tc>
                <w:tcPr>
                  <w:tcW w:w="10760" w:type="dxa"/>
                  <w:gridSpan w:val="3"/>
                  <w:tcBorders>
                    <w:top w:val="single" w:sz="4" w:space="0" w:color="auto"/>
                    <w:left w:val="single" w:sz="4" w:space="0" w:color="auto"/>
                    <w:bottom w:val="single" w:sz="4" w:space="0" w:color="auto"/>
                    <w:right w:val="single" w:sz="4" w:space="0" w:color="auto"/>
                  </w:tcBorders>
                  <w:shd w:val="clear" w:color="auto" w:fill="FFFFFF"/>
                </w:tcPr>
                <w:p w14:paraId="63E36EB5" w14:textId="77777777" w:rsidR="0076101E" w:rsidRPr="00A76F77" w:rsidRDefault="0076101E" w:rsidP="00B4075A">
                  <w:pPr>
                    <w:pStyle w:val="BodyText"/>
                    <w:framePr w:hSpace="180" w:wrap="around" w:vAnchor="text" w:hAnchor="margin" w:x="-54" w:y="37"/>
                    <w:tabs>
                      <w:tab w:val="left" w:pos="720"/>
                    </w:tabs>
                    <w:jc w:val="center"/>
                    <w:rPr>
                      <w:rFonts w:ascii="Arial" w:hAnsi="Arial" w:cs="Arial"/>
                      <w:b/>
                      <w:color w:val="FF0000"/>
                    </w:rPr>
                  </w:pPr>
                  <w:r>
                    <w:rPr>
                      <w:rFonts w:ascii="Arial" w:hAnsi="Arial" w:cs="Arial"/>
                      <w:b/>
                      <w:color w:val="FF0000"/>
                    </w:rPr>
                    <w:t xml:space="preserve">Site Inspection </w:t>
                  </w:r>
                </w:p>
              </w:tc>
            </w:tr>
            <w:tr w:rsidR="0076101E" w:rsidRPr="007C220B" w14:paraId="3AC683D2" w14:textId="77777777" w:rsidTr="00646683">
              <w:trPr>
                <w:gridAfter w:val="1"/>
                <w:wAfter w:w="60" w:type="dxa"/>
                <w:trHeight w:val="232"/>
                <w:jc w:val="center"/>
              </w:trPr>
              <w:tc>
                <w:tcPr>
                  <w:tcW w:w="1396" w:type="dxa"/>
                  <w:tcBorders>
                    <w:top w:val="single" w:sz="4" w:space="0" w:color="auto"/>
                    <w:left w:val="single" w:sz="4" w:space="0" w:color="auto"/>
                    <w:bottom w:val="single" w:sz="4" w:space="0" w:color="auto"/>
                    <w:right w:val="single" w:sz="4" w:space="0" w:color="auto"/>
                  </w:tcBorders>
                  <w:shd w:val="clear" w:color="auto" w:fill="FFEEDD"/>
                </w:tcPr>
                <w:p w14:paraId="533A9FCA" w14:textId="77777777" w:rsidR="0076101E" w:rsidRPr="00666C42" w:rsidRDefault="0076101E" w:rsidP="00B4075A">
                  <w:pPr>
                    <w:pStyle w:val="BodyText"/>
                    <w:framePr w:hSpace="180" w:wrap="around" w:vAnchor="text" w:hAnchor="margin" w:x="-54" w:y="37"/>
                    <w:tabs>
                      <w:tab w:val="left" w:pos="720"/>
                    </w:tabs>
                    <w:spacing w:before="40"/>
                    <w:jc w:val="center"/>
                    <w:rPr>
                      <w:b/>
                      <w:sz w:val="18"/>
                      <w:szCs w:val="18"/>
                    </w:rPr>
                  </w:pPr>
                  <w:r w:rsidRPr="00666C42">
                    <w:rPr>
                      <w:b/>
                      <w:sz w:val="18"/>
                      <w:szCs w:val="18"/>
                    </w:rPr>
                    <w:t>Step 1</w:t>
                  </w:r>
                </w:p>
                <w:p w14:paraId="0B10EFF0" w14:textId="77777777" w:rsidR="0076101E" w:rsidRPr="00666C42" w:rsidRDefault="0076101E" w:rsidP="00B4075A">
                  <w:pPr>
                    <w:pStyle w:val="BodyText"/>
                    <w:framePr w:hSpace="180" w:wrap="around" w:vAnchor="text" w:hAnchor="margin" w:x="-54" w:y="37"/>
                    <w:tabs>
                      <w:tab w:val="left" w:pos="720"/>
                    </w:tabs>
                    <w:spacing w:before="40"/>
                    <w:jc w:val="center"/>
                    <w:rPr>
                      <w:rFonts w:ascii="Arial" w:hAnsi="Arial" w:cs="Arial"/>
                      <w:b/>
                      <w:i/>
                      <w:sz w:val="18"/>
                      <w:szCs w:val="18"/>
                    </w:rPr>
                  </w:pPr>
                  <w:r w:rsidRPr="00666C42">
                    <w:rPr>
                      <w:b/>
                      <w:i/>
                      <w:sz w:val="18"/>
                      <w:szCs w:val="18"/>
                    </w:rPr>
                    <w:t>Main Entry</w:t>
                  </w:r>
                </w:p>
              </w:tc>
              <w:tc>
                <w:tcPr>
                  <w:tcW w:w="9364" w:type="dxa"/>
                  <w:gridSpan w:val="2"/>
                  <w:tcBorders>
                    <w:top w:val="single" w:sz="4" w:space="0" w:color="auto"/>
                    <w:left w:val="single" w:sz="4" w:space="0" w:color="auto"/>
                    <w:bottom w:val="single" w:sz="4" w:space="0" w:color="auto"/>
                    <w:right w:val="single" w:sz="4" w:space="0" w:color="auto"/>
                  </w:tcBorders>
                  <w:shd w:val="clear" w:color="auto" w:fill="FFFFFF"/>
                </w:tcPr>
                <w:p w14:paraId="23D17EB7" w14:textId="77777777" w:rsidR="0076101E" w:rsidRPr="00666C42" w:rsidRDefault="0076101E" w:rsidP="00B4075A">
                  <w:pPr>
                    <w:pStyle w:val="BodyText"/>
                    <w:framePr w:hSpace="180" w:wrap="around" w:vAnchor="text" w:hAnchor="margin" w:x="-54" w:y="37"/>
                    <w:tabs>
                      <w:tab w:val="left" w:pos="720"/>
                    </w:tabs>
                    <w:spacing w:before="40"/>
                    <w:rPr>
                      <w:b/>
                      <w:sz w:val="18"/>
                      <w:szCs w:val="18"/>
                    </w:rPr>
                  </w:pPr>
                  <w:r w:rsidRPr="00666C42">
                    <w:rPr>
                      <w:b/>
                      <w:sz w:val="18"/>
                      <w:szCs w:val="18"/>
                    </w:rPr>
                    <w:t xml:space="preserve">1)  This store has 1 main entrance ________             </w:t>
                  </w:r>
                  <w:proofErr w:type="gramStart"/>
                  <w:r w:rsidRPr="00666C42">
                    <w:rPr>
                      <w:b/>
                      <w:sz w:val="18"/>
                      <w:szCs w:val="18"/>
                    </w:rPr>
                    <w:t>/  This</w:t>
                  </w:r>
                  <w:proofErr w:type="gramEnd"/>
                  <w:r w:rsidRPr="00666C42">
                    <w:rPr>
                      <w:b/>
                      <w:sz w:val="18"/>
                      <w:szCs w:val="18"/>
                    </w:rPr>
                    <w:t xml:space="preserve"> store has 2 main entrances ________ </w:t>
                  </w:r>
                </w:p>
                <w:p w14:paraId="36F6F29F" w14:textId="77777777" w:rsidR="0076101E" w:rsidRPr="00666C42" w:rsidRDefault="0076101E" w:rsidP="00B4075A">
                  <w:pPr>
                    <w:pStyle w:val="BodyText"/>
                    <w:framePr w:hSpace="180" w:wrap="around" w:vAnchor="text" w:hAnchor="margin" w:x="-54" w:y="37"/>
                    <w:tabs>
                      <w:tab w:val="left" w:pos="720"/>
                    </w:tabs>
                    <w:spacing w:before="40" w:after="40"/>
                    <w:rPr>
                      <w:sz w:val="18"/>
                      <w:szCs w:val="18"/>
                    </w:rPr>
                  </w:pPr>
                  <w:r w:rsidRPr="00666C42">
                    <w:rPr>
                      <w:b/>
                      <w:sz w:val="18"/>
                      <w:szCs w:val="18"/>
                    </w:rPr>
                    <w:t xml:space="preserve">2)  Entry door measures ______ ft.  _____ in. </w:t>
                  </w:r>
                  <w:proofErr w:type="gramStart"/>
                  <w:r w:rsidRPr="00666C42">
                    <w:rPr>
                      <w:b/>
                      <w:sz w:val="18"/>
                      <w:szCs w:val="18"/>
                    </w:rPr>
                    <w:t>wide  /</w:t>
                  </w:r>
                  <w:proofErr w:type="gramEnd"/>
                  <w:r w:rsidRPr="00666C42">
                    <w:rPr>
                      <w:b/>
                      <w:sz w:val="18"/>
                      <w:szCs w:val="18"/>
                    </w:rPr>
                    <w:t xml:space="preserve">   2</w:t>
                  </w:r>
                  <w:r w:rsidRPr="00666C42">
                    <w:rPr>
                      <w:b/>
                      <w:sz w:val="18"/>
                      <w:szCs w:val="18"/>
                      <w:vertAlign w:val="superscript"/>
                    </w:rPr>
                    <w:t>nd</w:t>
                  </w:r>
                  <w:r w:rsidRPr="00666C42">
                    <w:rPr>
                      <w:b/>
                      <w:sz w:val="18"/>
                      <w:szCs w:val="18"/>
                    </w:rPr>
                    <w:t xml:space="preserve"> Entry  measures</w:t>
                  </w:r>
                  <w:r w:rsidRPr="00666C42">
                    <w:rPr>
                      <w:sz w:val="18"/>
                      <w:szCs w:val="18"/>
                    </w:rPr>
                    <w:t xml:space="preserve"> _____</w:t>
                  </w:r>
                  <w:r w:rsidRPr="00666C42">
                    <w:rPr>
                      <w:b/>
                      <w:sz w:val="18"/>
                      <w:szCs w:val="18"/>
                    </w:rPr>
                    <w:t>ft. _____ in. wide</w:t>
                  </w:r>
                </w:p>
              </w:tc>
            </w:tr>
            <w:tr w:rsidR="0076101E" w:rsidRPr="007C220B" w14:paraId="7E9E2BEC" w14:textId="77777777" w:rsidTr="00646683">
              <w:trPr>
                <w:gridAfter w:val="1"/>
                <w:wAfter w:w="60" w:type="dxa"/>
                <w:trHeight w:val="290"/>
                <w:jc w:val="center"/>
              </w:trPr>
              <w:tc>
                <w:tcPr>
                  <w:tcW w:w="1396" w:type="dxa"/>
                  <w:tcBorders>
                    <w:top w:val="single" w:sz="4" w:space="0" w:color="auto"/>
                    <w:left w:val="single" w:sz="4" w:space="0" w:color="auto"/>
                    <w:bottom w:val="single" w:sz="4" w:space="0" w:color="auto"/>
                    <w:right w:val="single" w:sz="4" w:space="0" w:color="auto"/>
                  </w:tcBorders>
                  <w:shd w:val="clear" w:color="auto" w:fill="FFEEDD"/>
                  <w:vAlign w:val="center"/>
                </w:tcPr>
                <w:p w14:paraId="6CBBE2C2" w14:textId="77777777" w:rsidR="0076101E" w:rsidRPr="00666C42" w:rsidRDefault="0076101E" w:rsidP="00B4075A">
                  <w:pPr>
                    <w:pStyle w:val="BodyText"/>
                    <w:framePr w:hSpace="180" w:wrap="around" w:vAnchor="text" w:hAnchor="margin" w:x="-54" w:y="37"/>
                    <w:tabs>
                      <w:tab w:val="left" w:pos="720"/>
                    </w:tabs>
                    <w:jc w:val="center"/>
                    <w:rPr>
                      <w:b/>
                      <w:sz w:val="18"/>
                      <w:szCs w:val="18"/>
                    </w:rPr>
                  </w:pPr>
                  <w:r w:rsidRPr="00666C42">
                    <w:rPr>
                      <w:b/>
                      <w:sz w:val="18"/>
                      <w:szCs w:val="18"/>
                    </w:rPr>
                    <w:t>Step 2</w:t>
                  </w:r>
                </w:p>
                <w:p w14:paraId="7EF713A6" w14:textId="77777777" w:rsidR="0076101E" w:rsidRPr="00666C42" w:rsidRDefault="0076101E" w:rsidP="00B4075A">
                  <w:pPr>
                    <w:pStyle w:val="BodyText"/>
                    <w:framePr w:hSpace="180" w:wrap="around" w:vAnchor="text" w:hAnchor="margin" w:x="-54" w:y="37"/>
                    <w:tabs>
                      <w:tab w:val="left" w:pos="720"/>
                    </w:tabs>
                    <w:spacing w:before="40"/>
                    <w:jc w:val="center"/>
                    <w:rPr>
                      <w:b/>
                      <w:i/>
                      <w:sz w:val="18"/>
                      <w:szCs w:val="18"/>
                    </w:rPr>
                  </w:pPr>
                  <w:r w:rsidRPr="00666C42">
                    <w:rPr>
                      <w:b/>
                      <w:i/>
                      <w:sz w:val="18"/>
                      <w:szCs w:val="18"/>
                    </w:rPr>
                    <w:t xml:space="preserve">Ceiling </w:t>
                  </w:r>
                </w:p>
              </w:tc>
              <w:tc>
                <w:tcPr>
                  <w:tcW w:w="93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B9CC27" w14:textId="77777777" w:rsidR="0076101E" w:rsidRPr="00666C42" w:rsidRDefault="0076101E" w:rsidP="00B4075A">
                  <w:pPr>
                    <w:pStyle w:val="BodyText"/>
                    <w:framePr w:hSpace="180" w:wrap="around" w:vAnchor="text" w:hAnchor="margin" w:x="-54" w:y="37"/>
                    <w:tabs>
                      <w:tab w:val="left" w:pos="720"/>
                    </w:tabs>
                    <w:spacing w:before="40"/>
                    <w:rPr>
                      <w:b/>
                      <w:sz w:val="18"/>
                      <w:szCs w:val="18"/>
                    </w:rPr>
                  </w:pPr>
                  <w:r w:rsidRPr="00666C42">
                    <w:rPr>
                      <w:b/>
                      <w:sz w:val="18"/>
                      <w:szCs w:val="18"/>
                    </w:rPr>
                    <w:t xml:space="preserve">3)  What is the ceiling height in the retail area of the </w:t>
                  </w:r>
                  <w:proofErr w:type="gramStart"/>
                  <w:r w:rsidRPr="00666C42">
                    <w:rPr>
                      <w:b/>
                      <w:sz w:val="18"/>
                      <w:szCs w:val="18"/>
                    </w:rPr>
                    <w:t>store ?</w:t>
                  </w:r>
                  <w:proofErr w:type="gramEnd"/>
                  <w:r w:rsidRPr="00666C42">
                    <w:rPr>
                      <w:b/>
                      <w:sz w:val="18"/>
                      <w:szCs w:val="18"/>
                    </w:rPr>
                    <w:t xml:space="preserve">     ____</w:t>
                  </w:r>
                  <w:proofErr w:type="gramStart"/>
                  <w:r w:rsidRPr="00666C42">
                    <w:rPr>
                      <w:b/>
                      <w:sz w:val="18"/>
                      <w:szCs w:val="18"/>
                    </w:rPr>
                    <w:t>_  feet</w:t>
                  </w:r>
                  <w:proofErr w:type="gramEnd"/>
                  <w:r w:rsidRPr="00666C42">
                    <w:rPr>
                      <w:b/>
                      <w:sz w:val="18"/>
                      <w:szCs w:val="18"/>
                    </w:rPr>
                    <w:t xml:space="preserve">     (See note above)</w:t>
                  </w:r>
                </w:p>
                <w:p w14:paraId="5DD9CFF4" w14:textId="62298B8C" w:rsidR="0076101E" w:rsidRPr="00666C42" w:rsidRDefault="0076101E" w:rsidP="00B4075A">
                  <w:pPr>
                    <w:pStyle w:val="BodyText"/>
                    <w:framePr w:hSpace="180" w:wrap="around" w:vAnchor="text" w:hAnchor="margin" w:x="-54" w:y="37"/>
                    <w:tabs>
                      <w:tab w:val="left" w:pos="720"/>
                    </w:tabs>
                    <w:spacing w:before="40"/>
                    <w:ind w:left="12" w:hanging="12"/>
                    <w:rPr>
                      <w:b/>
                      <w:sz w:val="18"/>
                      <w:szCs w:val="18"/>
                    </w:rPr>
                  </w:pPr>
                  <w:r w:rsidRPr="00666C42">
                    <w:rPr>
                      <w:b/>
                      <w:sz w:val="18"/>
                      <w:szCs w:val="18"/>
                    </w:rPr>
                    <w:t xml:space="preserve">4)  -The ceiling in the retail area is a dropped ceiling </w:t>
                  </w:r>
                  <w:proofErr w:type="gramStart"/>
                  <w:r w:rsidRPr="00666C42">
                    <w:rPr>
                      <w:b/>
                      <w:sz w:val="18"/>
                      <w:szCs w:val="18"/>
                    </w:rPr>
                    <w:t>-  YES</w:t>
                  </w:r>
                  <w:proofErr w:type="gramEnd"/>
                  <w:r w:rsidRPr="00666C42">
                    <w:rPr>
                      <w:b/>
                      <w:sz w:val="18"/>
                      <w:szCs w:val="18"/>
                    </w:rPr>
                    <w:t xml:space="preserve"> </w:t>
                  </w:r>
                </w:p>
                <w:p w14:paraId="080BB10A" w14:textId="77777777" w:rsidR="0076101E" w:rsidRPr="00666C42" w:rsidRDefault="0076101E" w:rsidP="00B4075A">
                  <w:pPr>
                    <w:pStyle w:val="BodyText"/>
                    <w:framePr w:hSpace="180" w:wrap="around" w:vAnchor="text" w:hAnchor="margin" w:x="-54" w:y="37"/>
                    <w:tabs>
                      <w:tab w:val="left" w:pos="720"/>
                    </w:tabs>
                    <w:spacing w:before="40"/>
                    <w:rPr>
                      <w:b/>
                      <w:sz w:val="18"/>
                      <w:szCs w:val="18"/>
                    </w:rPr>
                  </w:pPr>
                  <w:r w:rsidRPr="00666C42">
                    <w:rPr>
                      <w:b/>
                      <w:sz w:val="18"/>
                      <w:szCs w:val="18"/>
                    </w:rPr>
                    <w:t xml:space="preserve">     -The ceiling in the retail area is all open </w:t>
                  </w:r>
                  <w:proofErr w:type="gramStart"/>
                  <w:r w:rsidRPr="00666C42">
                    <w:rPr>
                      <w:b/>
                      <w:sz w:val="18"/>
                      <w:szCs w:val="18"/>
                    </w:rPr>
                    <w:t>-  YES</w:t>
                  </w:r>
                  <w:proofErr w:type="gramEnd"/>
                  <w:r w:rsidRPr="00666C42">
                    <w:rPr>
                      <w:b/>
                      <w:sz w:val="18"/>
                      <w:szCs w:val="18"/>
                    </w:rPr>
                    <w:t xml:space="preserve">    </w:t>
                  </w:r>
                </w:p>
                <w:p w14:paraId="4393879A" w14:textId="77777777" w:rsidR="0076101E" w:rsidRPr="00666C42" w:rsidRDefault="0076101E" w:rsidP="00B4075A">
                  <w:pPr>
                    <w:pStyle w:val="BodyText"/>
                    <w:framePr w:hSpace="180" w:wrap="around" w:vAnchor="text" w:hAnchor="margin" w:x="-54" w:y="37"/>
                    <w:tabs>
                      <w:tab w:val="left" w:pos="720"/>
                    </w:tabs>
                    <w:spacing w:before="40"/>
                    <w:rPr>
                      <w:b/>
                      <w:sz w:val="18"/>
                      <w:szCs w:val="18"/>
                    </w:rPr>
                  </w:pPr>
                  <w:r w:rsidRPr="00666C42">
                    <w:rPr>
                      <w:b/>
                      <w:sz w:val="18"/>
                      <w:szCs w:val="18"/>
                    </w:rPr>
                    <w:t xml:space="preserve">     -The ceiling in the retail area has both dropped and open </w:t>
                  </w:r>
                  <w:proofErr w:type="gramStart"/>
                  <w:r w:rsidRPr="00666C42">
                    <w:rPr>
                      <w:b/>
                      <w:sz w:val="18"/>
                      <w:szCs w:val="18"/>
                    </w:rPr>
                    <w:t>concept  YES</w:t>
                  </w:r>
                  <w:proofErr w:type="gramEnd"/>
                  <w:r w:rsidRPr="00666C42">
                    <w:rPr>
                      <w:b/>
                      <w:sz w:val="18"/>
                      <w:szCs w:val="18"/>
                    </w:rPr>
                    <w:t xml:space="preserve"> -</w:t>
                  </w:r>
                </w:p>
                <w:p w14:paraId="0DC5F6EA" w14:textId="77777777" w:rsidR="0076101E" w:rsidRPr="00666C42" w:rsidRDefault="0076101E" w:rsidP="00B4075A">
                  <w:pPr>
                    <w:pStyle w:val="BodyText"/>
                    <w:framePr w:hSpace="180" w:wrap="around" w:vAnchor="text" w:hAnchor="margin" w:x="-54" w:y="37"/>
                    <w:tabs>
                      <w:tab w:val="left" w:pos="720"/>
                    </w:tabs>
                    <w:spacing w:before="40" w:after="40"/>
                    <w:rPr>
                      <w:b/>
                      <w:sz w:val="18"/>
                      <w:szCs w:val="18"/>
                    </w:rPr>
                  </w:pPr>
                  <w:r w:rsidRPr="00666C42">
                    <w:rPr>
                      <w:b/>
                      <w:sz w:val="18"/>
                      <w:szCs w:val="18"/>
                    </w:rPr>
                    <w:t xml:space="preserve">      In the comment section: Describe the first 6’ of ceiling at the front door wall to wall. </w:t>
                  </w:r>
                </w:p>
              </w:tc>
            </w:tr>
            <w:tr w:rsidR="0076101E" w:rsidRPr="007C220B" w14:paraId="08ADDDAD" w14:textId="77777777" w:rsidTr="00646683">
              <w:trPr>
                <w:gridAfter w:val="1"/>
                <w:wAfter w:w="60" w:type="dxa"/>
                <w:trHeight w:val="1137"/>
                <w:jc w:val="center"/>
              </w:trPr>
              <w:tc>
                <w:tcPr>
                  <w:tcW w:w="1396" w:type="dxa"/>
                  <w:tcBorders>
                    <w:top w:val="single" w:sz="4" w:space="0" w:color="auto"/>
                    <w:left w:val="single" w:sz="4" w:space="0" w:color="auto"/>
                    <w:bottom w:val="single" w:sz="4" w:space="0" w:color="auto"/>
                    <w:right w:val="single" w:sz="4" w:space="0" w:color="auto"/>
                  </w:tcBorders>
                  <w:shd w:val="clear" w:color="auto" w:fill="FFEEDD"/>
                  <w:vAlign w:val="center"/>
                </w:tcPr>
                <w:p w14:paraId="1507F06D" w14:textId="77777777" w:rsidR="0076101E" w:rsidRPr="00666C42" w:rsidRDefault="0076101E" w:rsidP="00B4075A">
                  <w:pPr>
                    <w:pStyle w:val="BodyText"/>
                    <w:framePr w:hSpace="180" w:wrap="around" w:vAnchor="text" w:hAnchor="margin" w:x="-54" w:y="37"/>
                    <w:tabs>
                      <w:tab w:val="left" w:pos="720"/>
                    </w:tabs>
                    <w:jc w:val="center"/>
                    <w:rPr>
                      <w:b/>
                      <w:sz w:val="18"/>
                      <w:szCs w:val="18"/>
                    </w:rPr>
                  </w:pPr>
                  <w:r w:rsidRPr="00666C42">
                    <w:rPr>
                      <w:b/>
                      <w:sz w:val="18"/>
                      <w:szCs w:val="18"/>
                    </w:rPr>
                    <w:t>Step 3</w:t>
                  </w:r>
                </w:p>
                <w:p w14:paraId="6C9F4A74" w14:textId="77777777" w:rsidR="0076101E" w:rsidRPr="00666C42" w:rsidRDefault="0076101E" w:rsidP="00B4075A">
                  <w:pPr>
                    <w:pStyle w:val="BodyText"/>
                    <w:framePr w:hSpace="180" w:wrap="around" w:vAnchor="text" w:hAnchor="margin" w:x="-54" w:y="37"/>
                    <w:tabs>
                      <w:tab w:val="left" w:pos="720"/>
                    </w:tabs>
                    <w:jc w:val="center"/>
                    <w:rPr>
                      <w:b/>
                      <w:sz w:val="18"/>
                      <w:szCs w:val="18"/>
                    </w:rPr>
                  </w:pPr>
                </w:p>
                <w:p w14:paraId="35F84192" w14:textId="77777777" w:rsidR="0076101E" w:rsidRPr="00666C42" w:rsidRDefault="0076101E" w:rsidP="00B4075A">
                  <w:pPr>
                    <w:pStyle w:val="BodyText"/>
                    <w:framePr w:hSpace="180" w:wrap="around" w:vAnchor="text" w:hAnchor="margin" w:x="-54" w:y="37"/>
                    <w:tabs>
                      <w:tab w:val="left" w:pos="720"/>
                    </w:tabs>
                    <w:jc w:val="center"/>
                    <w:rPr>
                      <w:b/>
                      <w:i/>
                      <w:sz w:val="18"/>
                      <w:szCs w:val="18"/>
                    </w:rPr>
                  </w:pPr>
                  <w:r w:rsidRPr="00666C42">
                    <w:rPr>
                      <w:b/>
                      <w:i/>
                      <w:sz w:val="18"/>
                      <w:szCs w:val="18"/>
                    </w:rPr>
                    <w:t xml:space="preserve">Wall Material </w:t>
                  </w:r>
                </w:p>
              </w:tc>
              <w:tc>
                <w:tcPr>
                  <w:tcW w:w="9364" w:type="dxa"/>
                  <w:gridSpan w:val="2"/>
                  <w:tcBorders>
                    <w:top w:val="single" w:sz="4" w:space="0" w:color="auto"/>
                    <w:left w:val="single" w:sz="4" w:space="0" w:color="auto"/>
                    <w:bottom w:val="single" w:sz="4" w:space="0" w:color="auto"/>
                    <w:right w:val="single" w:sz="4" w:space="0" w:color="auto"/>
                  </w:tcBorders>
                  <w:shd w:val="clear" w:color="auto" w:fill="FFFFFF"/>
                </w:tcPr>
                <w:p w14:paraId="0FF85A94" w14:textId="77777777" w:rsidR="0076101E" w:rsidRPr="00666C42" w:rsidRDefault="0076101E" w:rsidP="00B4075A">
                  <w:pPr>
                    <w:pStyle w:val="BodyText"/>
                    <w:framePr w:hSpace="180" w:wrap="around" w:vAnchor="text" w:hAnchor="margin" w:x="-54" w:y="37"/>
                    <w:tabs>
                      <w:tab w:val="left" w:pos="720"/>
                    </w:tabs>
                    <w:spacing w:before="40"/>
                    <w:rPr>
                      <w:b/>
                      <w:sz w:val="18"/>
                      <w:szCs w:val="18"/>
                    </w:rPr>
                  </w:pPr>
                  <w:r w:rsidRPr="00666C42">
                    <w:rPr>
                      <w:b/>
                      <w:sz w:val="18"/>
                      <w:szCs w:val="18"/>
                    </w:rPr>
                    <w:t>5) To the best of your ability determine the wall material in the retail area of the store.</w:t>
                  </w:r>
                </w:p>
                <w:p w14:paraId="45B79FC1" w14:textId="77777777" w:rsidR="0076101E" w:rsidRPr="00666C42" w:rsidRDefault="0076101E" w:rsidP="00B4075A">
                  <w:pPr>
                    <w:pStyle w:val="BodyText"/>
                    <w:framePr w:hSpace="180" w:wrap="around" w:vAnchor="text" w:hAnchor="margin" w:x="-54" w:y="37"/>
                    <w:tabs>
                      <w:tab w:val="left" w:pos="720"/>
                    </w:tabs>
                    <w:spacing w:before="40"/>
                    <w:rPr>
                      <w:sz w:val="18"/>
                      <w:szCs w:val="18"/>
                    </w:rPr>
                  </w:pPr>
                  <w:r w:rsidRPr="00666C42">
                    <w:rPr>
                      <w:sz w:val="18"/>
                      <w:szCs w:val="18"/>
                    </w:rPr>
                    <w:t xml:space="preserve">     </w:t>
                  </w:r>
                  <w:r w:rsidRPr="00666C42">
                    <w:rPr>
                      <w:sz w:val="18"/>
                      <w:szCs w:val="18"/>
                      <w:u w:val="single"/>
                    </w:rPr>
                    <w:t xml:space="preserve">      </w:t>
                  </w:r>
                  <w:r w:rsidRPr="00666C42">
                    <w:rPr>
                      <w:sz w:val="18"/>
                      <w:szCs w:val="18"/>
                    </w:rPr>
                    <w:t xml:space="preserve"> </w:t>
                  </w:r>
                  <w:r w:rsidRPr="00666C42">
                    <w:rPr>
                      <w:b/>
                      <w:sz w:val="18"/>
                      <w:szCs w:val="18"/>
                    </w:rPr>
                    <w:t>Wall board</w:t>
                  </w:r>
                  <w:r w:rsidRPr="00666C42">
                    <w:rPr>
                      <w:sz w:val="18"/>
                      <w:szCs w:val="18"/>
                    </w:rPr>
                    <w:t xml:space="preserve"> (sheet rock - plaster </w:t>
                  </w:r>
                  <w:proofErr w:type="gramStart"/>
                  <w:r w:rsidRPr="00666C42">
                    <w:rPr>
                      <w:sz w:val="18"/>
                      <w:szCs w:val="18"/>
                    </w:rPr>
                    <w:t>based)  /</w:t>
                  </w:r>
                  <w:proofErr w:type="gramEnd"/>
                  <w:r w:rsidRPr="00666C42">
                    <w:rPr>
                      <w:sz w:val="18"/>
                      <w:szCs w:val="18"/>
                    </w:rPr>
                    <w:t xml:space="preserve"> </w:t>
                  </w:r>
                  <w:r w:rsidRPr="00666C42">
                    <w:rPr>
                      <w:sz w:val="18"/>
                      <w:szCs w:val="18"/>
                      <w:u w:val="single"/>
                    </w:rPr>
                    <w:t xml:space="preserve">      </w:t>
                  </w:r>
                  <w:r w:rsidRPr="00666C42">
                    <w:rPr>
                      <w:sz w:val="18"/>
                      <w:szCs w:val="18"/>
                    </w:rPr>
                    <w:t xml:space="preserve"> </w:t>
                  </w:r>
                  <w:r w:rsidRPr="00666C42">
                    <w:rPr>
                      <w:b/>
                      <w:sz w:val="18"/>
                      <w:szCs w:val="18"/>
                    </w:rPr>
                    <w:t>Cement</w:t>
                  </w:r>
                  <w:r w:rsidRPr="00666C42">
                    <w:rPr>
                      <w:sz w:val="18"/>
                      <w:szCs w:val="18"/>
                    </w:rPr>
                    <w:t xml:space="preserve"> (extremely hard surface) /  </w:t>
                  </w:r>
                  <w:r w:rsidRPr="00666C42">
                    <w:rPr>
                      <w:sz w:val="18"/>
                      <w:szCs w:val="18"/>
                      <w:u w:val="single"/>
                    </w:rPr>
                    <w:t xml:space="preserve">     </w:t>
                  </w:r>
                  <w:r w:rsidRPr="00666C42">
                    <w:rPr>
                      <w:sz w:val="18"/>
                      <w:szCs w:val="18"/>
                    </w:rPr>
                    <w:t xml:space="preserve"> </w:t>
                  </w:r>
                  <w:r w:rsidRPr="00666C42">
                    <w:rPr>
                      <w:b/>
                      <w:sz w:val="18"/>
                      <w:szCs w:val="18"/>
                    </w:rPr>
                    <w:t>Not sure</w:t>
                  </w:r>
                </w:p>
                <w:p w14:paraId="30788D99" w14:textId="77777777" w:rsidR="0076101E" w:rsidRPr="00666C42" w:rsidRDefault="0076101E" w:rsidP="00B4075A">
                  <w:pPr>
                    <w:pStyle w:val="BodyText"/>
                    <w:framePr w:hSpace="180" w:wrap="around" w:vAnchor="text" w:hAnchor="margin" w:x="-54" w:y="37"/>
                    <w:tabs>
                      <w:tab w:val="left" w:pos="720"/>
                    </w:tabs>
                    <w:spacing w:before="40"/>
                    <w:rPr>
                      <w:b/>
                      <w:sz w:val="18"/>
                      <w:szCs w:val="18"/>
                    </w:rPr>
                  </w:pPr>
                  <w:r w:rsidRPr="00666C42">
                    <w:rPr>
                      <w:b/>
                      <w:sz w:val="18"/>
                      <w:szCs w:val="18"/>
                    </w:rPr>
                    <w:t xml:space="preserve">6) The color of the walls </w:t>
                  </w:r>
                  <w:proofErr w:type="gramStart"/>
                  <w:r w:rsidRPr="00666C42">
                    <w:rPr>
                      <w:b/>
                      <w:sz w:val="18"/>
                      <w:szCs w:val="18"/>
                    </w:rPr>
                    <w:t>are</w:t>
                  </w:r>
                  <w:proofErr w:type="gramEnd"/>
                  <w:r w:rsidRPr="00666C42">
                    <w:rPr>
                      <w:b/>
                      <w:sz w:val="18"/>
                      <w:szCs w:val="18"/>
                    </w:rPr>
                    <w:t xml:space="preserve">: </w:t>
                  </w:r>
                </w:p>
                <w:p w14:paraId="1BDD024C" w14:textId="77777777" w:rsidR="0076101E" w:rsidRPr="00666C42" w:rsidRDefault="0076101E" w:rsidP="00B4075A">
                  <w:pPr>
                    <w:pStyle w:val="BodyText"/>
                    <w:framePr w:hSpace="180" w:wrap="around" w:vAnchor="text" w:hAnchor="margin" w:x="-54" w:y="37"/>
                    <w:tabs>
                      <w:tab w:val="left" w:pos="720"/>
                    </w:tabs>
                    <w:spacing w:before="40"/>
                    <w:rPr>
                      <w:color w:val="000000"/>
                      <w:sz w:val="18"/>
                      <w:szCs w:val="18"/>
                      <w:u w:val="single"/>
                    </w:rPr>
                  </w:pPr>
                  <w:r w:rsidRPr="00666C42">
                    <w:rPr>
                      <w:b/>
                      <w:sz w:val="18"/>
                      <w:szCs w:val="18"/>
                    </w:rPr>
                    <w:t xml:space="preserve">       White        Antique White       Beige       Light Tan (earth </w:t>
                  </w:r>
                  <w:proofErr w:type="gramStart"/>
                  <w:r w:rsidRPr="00666C42">
                    <w:rPr>
                      <w:b/>
                      <w:sz w:val="18"/>
                      <w:szCs w:val="18"/>
                    </w:rPr>
                    <w:t xml:space="preserve">tone)   </w:t>
                  </w:r>
                  <w:proofErr w:type="gramEnd"/>
                  <w:r w:rsidRPr="00666C42">
                    <w:rPr>
                      <w:b/>
                      <w:sz w:val="18"/>
                      <w:szCs w:val="18"/>
                    </w:rPr>
                    <w:t xml:space="preserve">  Other _________________   </w:t>
                  </w:r>
                </w:p>
              </w:tc>
            </w:tr>
            <w:tr w:rsidR="0076101E" w:rsidRPr="007C220B" w14:paraId="7644ED53" w14:textId="77777777" w:rsidTr="00646683">
              <w:trPr>
                <w:gridAfter w:val="1"/>
                <w:wAfter w:w="60" w:type="dxa"/>
                <w:trHeight w:val="3396"/>
                <w:jc w:val="center"/>
              </w:trPr>
              <w:tc>
                <w:tcPr>
                  <w:tcW w:w="1396" w:type="dxa"/>
                  <w:tcBorders>
                    <w:top w:val="single" w:sz="4" w:space="0" w:color="auto"/>
                    <w:left w:val="single" w:sz="4" w:space="0" w:color="auto"/>
                    <w:bottom w:val="single" w:sz="4" w:space="0" w:color="auto"/>
                    <w:right w:val="single" w:sz="4" w:space="0" w:color="auto"/>
                  </w:tcBorders>
                  <w:shd w:val="clear" w:color="auto" w:fill="FFEEDD"/>
                  <w:vAlign w:val="center"/>
                </w:tcPr>
                <w:p w14:paraId="111DF4F1" w14:textId="77777777" w:rsidR="0076101E" w:rsidRPr="00666C42" w:rsidRDefault="0076101E" w:rsidP="00B4075A">
                  <w:pPr>
                    <w:pStyle w:val="BodyText"/>
                    <w:framePr w:hSpace="180" w:wrap="around" w:vAnchor="text" w:hAnchor="margin" w:x="-54" w:y="37"/>
                    <w:tabs>
                      <w:tab w:val="left" w:pos="720"/>
                    </w:tabs>
                    <w:jc w:val="center"/>
                    <w:rPr>
                      <w:b/>
                      <w:sz w:val="18"/>
                      <w:szCs w:val="18"/>
                    </w:rPr>
                  </w:pPr>
                  <w:r w:rsidRPr="00666C42">
                    <w:rPr>
                      <w:b/>
                      <w:sz w:val="18"/>
                      <w:szCs w:val="18"/>
                    </w:rPr>
                    <w:t>Step 4</w:t>
                  </w:r>
                </w:p>
                <w:p w14:paraId="454A72C7" w14:textId="77777777" w:rsidR="0076101E" w:rsidRPr="00666C42" w:rsidRDefault="0076101E" w:rsidP="00B4075A">
                  <w:pPr>
                    <w:pStyle w:val="BodyText"/>
                    <w:framePr w:hSpace="180" w:wrap="around" w:vAnchor="text" w:hAnchor="margin" w:x="-54" w:y="37"/>
                    <w:tabs>
                      <w:tab w:val="left" w:pos="720"/>
                    </w:tabs>
                    <w:jc w:val="center"/>
                    <w:rPr>
                      <w:b/>
                      <w:sz w:val="18"/>
                      <w:szCs w:val="18"/>
                    </w:rPr>
                  </w:pPr>
                </w:p>
                <w:p w14:paraId="54222318" w14:textId="77777777" w:rsidR="0076101E" w:rsidRPr="00666C42" w:rsidRDefault="0076101E" w:rsidP="00B4075A">
                  <w:pPr>
                    <w:pStyle w:val="BodyText"/>
                    <w:framePr w:hSpace="180" w:wrap="around" w:vAnchor="text" w:hAnchor="margin" w:x="-54" w:y="37"/>
                    <w:tabs>
                      <w:tab w:val="left" w:pos="720"/>
                    </w:tabs>
                    <w:jc w:val="center"/>
                    <w:rPr>
                      <w:b/>
                      <w:i/>
                      <w:sz w:val="18"/>
                      <w:szCs w:val="18"/>
                    </w:rPr>
                  </w:pPr>
                  <w:r w:rsidRPr="00666C42">
                    <w:rPr>
                      <w:b/>
                      <w:i/>
                      <w:sz w:val="18"/>
                      <w:szCs w:val="18"/>
                    </w:rPr>
                    <w:t>Cable Distance</w:t>
                  </w:r>
                </w:p>
              </w:tc>
              <w:tc>
                <w:tcPr>
                  <w:tcW w:w="9364" w:type="dxa"/>
                  <w:gridSpan w:val="2"/>
                  <w:tcBorders>
                    <w:top w:val="single" w:sz="4" w:space="0" w:color="auto"/>
                    <w:left w:val="single" w:sz="4" w:space="0" w:color="auto"/>
                    <w:bottom w:val="single" w:sz="4" w:space="0" w:color="auto"/>
                    <w:right w:val="single" w:sz="4" w:space="0" w:color="auto"/>
                  </w:tcBorders>
                  <w:shd w:val="clear" w:color="auto" w:fill="FFFFFF"/>
                </w:tcPr>
                <w:p w14:paraId="3CA931A7" w14:textId="77777777" w:rsidR="0076101E" w:rsidRPr="00666C42" w:rsidRDefault="008E1F22" w:rsidP="00B4075A">
                  <w:pPr>
                    <w:pStyle w:val="BodyText"/>
                    <w:framePr w:hSpace="180" w:wrap="around" w:vAnchor="text" w:hAnchor="margin" w:x="-54" w:y="37"/>
                    <w:tabs>
                      <w:tab w:val="left" w:pos="720"/>
                    </w:tabs>
                    <w:rPr>
                      <w:rFonts w:ascii="Arial" w:hAnsi="Arial" w:cs="Arial"/>
                      <w:b/>
                      <w:sz w:val="18"/>
                      <w:szCs w:val="18"/>
                    </w:rPr>
                  </w:pPr>
                  <w:r w:rsidRPr="00666C42">
                    <w:rPr>
                      <w:noProof/>
                      <w:sz w:val="18"/>
                      <w:szCs w:val="18"/>
                      <w:lang w:bidi="ar-SA"/>
                    </w:rPr>
                    <mc:AlternateContent>
                      <mc:Choice Requires="wps">
                        <w:drawing>
                          <wp:anchor distT="36576" distB="36576" distL="36576" distR="36576" simplePos="0" relativeHeight="251656192" behindDoc="0" locked="0" layoutInCell="1" allowOverlap="1" wp14:anchorId="7D441349" wp14:editId="37A4CAAF">
                            <wp:simplePos x="0" y="0"/>
                            <wp:positionH relativeFrom="column">
                              <wp:posOffset>4459605</wp:posOffset>
                            </wp:positionH>
                            <wp:positionV relativeFrom="paragraph">
                              <wp:posOffset>59055</wp:posOffset>
                            </wp:positionV>
                            <wp:extent cx="2540" cy="626745"/>
                            <wp:effectExtent l="6985" t="7620" r="9525" b="1333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62674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985430" id="Line 2" o:spid="_x0000_s1026" style="position:absolute;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1.15pt,4.65pt" to="351.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">
                            <v:shadow color="#ccc"/>
                          </v:line>
                        </w:pict>
                      </mc:Fallback>
                    </mc:AlternateContent>
                  </w:r>
                  <w:r w:rsidRPr="00666C42">
                    <w:rPr>
                      <w:noProof/>
                      <w:sz w:val="18"/>
                      <w:szCs w:val="18"/>
                      <w:lang w:bidi="ar-SA"/>
                    </w:rPr>
                    <mc:AlternateContent>
                      <mc:Choice Requires="wps">
                        <w:drawing>
                          <wp:anchor distT="36576" distB="36576" distL="36576" distR="36576" simplePos="0" relativeHeight="251655168" behindDoc="0" locked="0" layoutInCell="1" allowOverlap="1" wp14:anchorId="48007C75" wp14:editId="55B36906">
                            <wp:simplePos x="0" y="0"/>
                            <wp:positionH relativeFrom="column">
                              <wp:posOffset>2856865</wp:posOffset>
                            </wp:positionH>
                            <wp:positionV relativeFrom="paragraph">
                              <wp:posOffset>74295</wp:posOffset>
                            </wp:positionV>
                            <wp:extent cx="1602740" cy="0"/>
                            <wp:effectExtent l="13970" t="13335" r="12065" b="5715"/>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7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37210E" id="Line 3" o:spid="_x0000_s1026" style="position:absolute;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4.95pt,5.85pt" to="351.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v2iQIAAGI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">
                            <v:shadow color="#ccc"/>
                          </v:line>
                        </w:pict>
                      </mc:Fallback>
                    </mc:AlternateContent>
                  </w:r>
                  <w:r w:rsidRPr="00666C42">
                    <w:rPr>
                      <w:noProof/>
                      <w:sz w:val="18"/>
                      <w:szCs w:val="18"/>
                      <w:lang w:bidi="ar-SA"/>
                    </w:rPr>
                    <mc:AlternateContent>
                      <mc:Choice Requires="wps">
                        <w:drawing>
                          <wp:anchor distT="36576" distB="36576" distL="36576" distR="36576" simplePos="0" relativeHeight="251651072" behindDoc="0" locked="0" layoutInCell="1" allowOverlap="1" wp14:anchorId="5ED0E0D2" wp14:editId="0E4DC9BC">
                            <wp:simplePos x="0" y="0"/>
                            <wp:positionH relativeFrom="column">
                              <wp:posOffset>573405</wp:posOffset>
                            </wp:positionH>
                            <wp:positionV relativeFrom="paragraph">
                              <wp:posOffset>88900</wp:posOffset>
                            </wp:positionV>
                            <wp:extent cx="2540" cy="437515"/>
                            <wp:effectExtent l="6985" t="8890" r="9525" b="1079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 cy="43751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E39E05" id="Line 4" o:spid="_x0000_s1026" style="position:absolute;flip:x y;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15pt,7pt" to="45.3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">
                            <v:shadow color="#ccc"/>
                          </v:line>
                        </w:pict>
                      </mc:Fallback>
                    </mc:AlternateContent>
                  </w:r>
                  <w:r w:rsidRPr="00666C42">
                    <w:rPr>
                      <w:noProof/>
                      <w:sz w:val="18"/>
                      <w:szCs w:val="18"/>
                      <w:lang w:bidi="ar-SA"/>
                    </w:rPr>
                    <mc:AlternateContent>
                      <mc:Choice Requires="wps">
                        <w:drawing>
                          <wp:anchor distT="36576" distB="36576" distL="36576" distR="36576" simplePos="0" relativeHeight="251659264" behindDoc="0" locked="0" layoutInCell="1" allowOverlap="1" wp14:anchorId="5940E4EC" wp14:editId="299B1158">
                            <wp:simplePos x="0" y="0"/>
                            <wp:positionH relativeFrom="column">
                              <wp:posOffset>2249805</wp:posOffset>
                            </wp:positionH>
                            <wp:positionV relativeFrom="paragraph">
                              <wp:posOffset>50800</wp:posOffset>
                            </wp:positionV>
                            <wp:extent cx="457200" cy="311785"/>
                            <wp:effectExtent l="0" t="0" r="2540" b="317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1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D7854A" w14:textId="77777777" w:rsidR="0076101E" w:rsidRDefault="0076101E" w:rsidP="005D6E4F">
                                        <w:pPr>
                                          <w:spacing w:before="0" w:after="0"/>
                                          <w:jc w:val="center"/>
                                          <w:rPr>
                                            <w:rFonts w:ascii="Arial" w:hAnsi="Arial" w:cs="Arial"/>
                                            <w:b/>
                                            <w:bCs/>
                                            <w:sz w:val="16"/>
                                            <w:szCs w:val="16"/>
                                          </w:rPr>
                                        </w:pPr>
                                        <w:r w:rsidRPr="005D6E4F">
                                          <w:rPr>
                                            <w:rFonts w:ascii="Arial" w:hAnsi="Arial" w:cs="Arial"/>
                                            <w:b/>
                                            <w:bCs/>
                                            <w:sz w:val="16"/>
                                            <w:szCs w:val="16"/>
                                          </w:rPr>
                                          <w:t>Door</w:t>
                                        </w:r>
                                      </w:p>
                                      <w:p w14:paraId="4D212925" w14:textId="77777777" w:rsidR="0076101E" w:rsidRPr="005D6E4F" w:rsidRDefault="0076101E" w:rsidP="005D6E4F">
                                        <w:pPr>
                                          <w:spacing w:before="0" w:after="0"/>
                                          <w:ind w:left="0" w:right="0"/>
                                          <w:jc w:val="center"/>
                                          <w:rPr>
                                            <w:rFonts w:ascii="Arial" w:hAnsi="Arial" w:cs="Arial"/>
                                            <w:b/>
                                            <w:bCs/>
                                            <w:sz w:val="16"/>
                                            <w:szCs w:val="16"/>
                                          </w:rPr>
                                        </w:pPr>
                                        <w:r>
                                          <w:rPr>
                                            <w:rFonts w:ascii="Arial" w:hAnsi="Arial" w:cs="Arial"/>
                                            <w:b/>
                                            <w:bCs/>
                                            <w:sz w:val="16"/>
                                            <w:szCs w:val="16"/>
                                          </w:rPr>
                                          <w:t>Entry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15pt;margin-top:4pt;width:36pt;height:24.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" filled="f" stroked="f" insetpen="t">
                            <v:textbox inset="2.88pt,2.88pt,2.88pt,2.88pt">
                              <w:txbxContent>
                                <w:p w:rsidR="0076101E" w:rsidRDefault="0076101E" w:rsidP="005D6E4F">
                                  <w:pPr>
                                    <w:spacing w:before="0" w:after="0"/>
                                    <w:jc w:val="center"/>
                                    <w:rPr>
                                      <w:rFonts w:ascii="Arial" w:hAnsi="Arial" w:cs="Arial"/>
                                      <w:b/>
                                      <w:bCs/>
                                      <w:sz w:val="16"/>
                                      <w:szCs w:val="16"/>
                                    </w:rPr>
                                  </w:pPr>
                                  <w:r w:rsidRPr="005D6E4F">
                                    <w:rPr>
                                      <w:rFonts w:ascii="Arial" w:hAnsi="Arial" w:cs="Arial"/>
                                      <w:b/>
                                      <w:bCs/>
                                      <w:sz w:val="16"/>
                                      <w:szCs w:val="16"/>
                                    </w:rPr>
                                    <w:t>Door</w:t>
                                  </w:r>
                                </w:p>
                                <w:p w:rsidR="0076101E" w:rsidRPr="005D6E4F" w:rsidRDefault="0076101E" w:rsidP="005D6E4F">
                                  <w:pPr>
                                    <w:spacing w:before="0" w:after="0"/>
                                    <w:ind w:left="0" w:right="0"/>
                                    <w:jc w:val="center"/>
                                    <w:rPr>
                                      <w:rFonts w:ascii="Arial" w:hAnsi="Arial" w:cs="Arial"/>
                                      <w:b/>
                                      <w:bCs/>
                                      <w:sz w:val="16"/>
                                      <w:szCs w:val="16"/>
                                    </w:rPr>
                                  </w:pPr>
                                  <w:r>
                                    <w:rPr>
                                      <w:rFonts w:ascii="Arial" w:hAnsi="Arial" w:cs="Arial"/>
                                      <w:b/>
                                      <w:bCs/>
                                      <w:sz w:val="16"/>
                                      <w:szCs w:val="16"/>
                                    </w:rPr>
                                    <w:t>Entry</w:t>
                                  </w:r>
                                </w:p>
                              </w:txbxContent>
                            </v:textbox>
                          </v:shape>
                        </w:pict>
                      </mc:Fallback>
                    </mc:AlternateContent>
                  </w:r>
                  <w:r w:rsidRPr="00666C42">
                    <w:rPr>
                      <w:noProof/>
                      <w:sz w:val="18"/>
                      <w:szCs w:val="18"/>
                      <w:lang w:bidi="ar-SA"/>
                    </w:rPr>
                    <mc:AlternateContent>
                      <mc:Choice Requires="wps">
                        <w:drawing>
                          <wp:anchor distT="36576" distB="36576" distL="36576" distR="36576" simplePos="0" relativeHeight="251653120" behindDoc="0" locked="0" layoutInCell="1" allowOverlap="1" wp14:anchorId="3CF52E1E" wp14:editId="24F703E0">
                            <wp:simplePos x="0" y="0"/>
                            <wp:positionH relativeFrom="column">
                              <wp:posOffset>2097405</wp:posOffset>
                            </wp:positionH>
                            <wp:positionV relativeFrom="paragraph">
                              <wp:posOffset>111760</wp:posOffset>
                            </wp:positionV>
                            <wp:extent cx="78740" cy="337820"/>
                            <wp:effectExtent l="6985" t="12700" r="9525" b="1143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 cy="3378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448E63" id="Line 6" o:spid="_x0000_s1026" style="position:absolute;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5.15pt,8.8pt" to="171.3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">
                            <v:shadow color="#ccc"/>
                          </v:line>
                        </w:pict>
                      </mc:Fallback>
                    </mc:AlternateContent>
                  </w:r>
                  <w:r w:rsidRPr="00666C42">
                    <w:rPr>
                      <w:noProof/>
                      <w:sz w:val="18"/>
                      <w:szCs w:val="18"/>
                      <w:lang w:bidi="ar-SA"/>
                    </w:rPr>
                    <mc:AlternateContent>
                      <mc:Choice Requires="wps">
                        <w:drawing>
                          <wp:anchor distT="36576" distB="36576" distL="36576" distR="36576" simplePos="0" relativeHeight="251654144" behindDoc="0" locked="0" layoutInCell="1" allowOverlap="1" wp14:anchorId="335C6D16" wp14:editId="7BD1AE1E">
                            <wp:simplePos x="0" y="0"/>
                            <wp:positionH relativeFrom="column">
                              <wp:posOffset>2785745</wp:posOffset>
                            </wp:positionH>
                            <wp:positionV relativeFrom="paragraph">
                              <wp:posOffset>118745</wp:posOffset>
                            </wp:positionV>
                            <wp:extent cx="64135" cy="316865"/>
                            <wp:effectExtent l="9525" t="10160" r="12065" b="635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35" cy="31686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B62D45" id="Line 7" o:spid="_x0000_s1026" style="position:absolute;flip:y;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9.35pt,9.35pt" to="224.4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">
                            <v:shadow color="#ccc"/>
                          </v:line>
                        </w:pict>
                      </mc:Fallback>
                    </mc:AlternateContent>
                  </w:r>
                  <w:r w:rsidRPr="00666C42">
                    <w:rPr>
                      <w:noProof/>
                      <w:sz w:val="18"/>
                      <w:szCs w:val="18"/>
                      <w:lang w:bidi="ar-SA"/>
                    </w:rPr>
                    <mc:AlternateContent>
                      <mc:Choice Requires="wps">
                        <w:drawing>
                          <wp:anchor distT="36576" distB="36576" distL="36576" distR="36576" simplePos="0" relativeHeight="251652096" behindDoc="0" locked="0" layoutInCell="1" allowOverlap="1" wp14:anchorId="3611BFE4" wp14:editId="61FB6591">
                            <wp:simplePos x="0" y="0"/>
                            <wp:positionH relativeFrom="column">
                              <wp:posOffset>573405</wp:posOffset>
                            </wp:positionH>
                            <wp:positionV relativeFrom="paragraph">
                              <wp:posOffset>103505</wp:posOffset>
                            </wp:positionV>
                            <wp:extent cx="1543050" cy="0"/>
                            <wp:effectExtent l="6985" t="13970" r="12065" b="508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A163CF" id="Line 8" o:spid="_x0000_s1026" style="position:absolute;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15pt,8.15pt" to="166.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">
                            <v:shadow color="#ccc"/>
                          </v:line>
                        </w:pict>
                      </mc:Fallback>
                    </mc:AlternateContent>
                  </w:r>
                </w:p>
                <w:p w14:paraId="41E296A7" w14:textId="77777777" w:rsidR="0076101E" w:rsidRPr="00666C42" w:rsidRDefault="008E1F22" w:rsidP="00B4075A">
                  <w:pPr>
                    <w:pStyle w:val="BodyText"/>
                    <w:framePr w:hSpace="180" w:wrap="around" w:vAnchor="text" w:hAnchor="margin" w:x="-54" w:y="37"/>
                    <w:tabs>
                      <w:tab w:val="left" w:pos="720"/>
                    </w:tabs>
                    <w:rPr>
                      <w:rFonts w:ascii="Arial" w:hAnsi="Arial" w:cs="Arial"/>
                      <w:b/>
                      <w:sz w:val="18"/>
                      <w:szCs w:val="18"/>
                    </w:rPr>
                  </w:pPr>
                  <w:r w:rsidRPr="00666C42">
                    <w:rPr>
                      <w:noProof/>
                      <w:sz w:val="18"/>
                      <w:szCs w:val="18"/>
                      <w:lang w:bidi="ar-SA"/>
                    </w:rPr>
                    <mc:AlternateContent>
                      <mc:Choice Requires="wps">
                        <w:drawing>
                          <wp:anchor distT="36576" distB="36576" distL="36576" distR="36576" simplePos="0" relativeHeight="251660288" behindDoc="0" locked="0" layoutInCell="1" allowOverlap="1" wp14:anchorId="0474606B" wp14:editId="7FA39C32">
                            <wp:simplePos x="0" y="0"/>
                            <wp:positionH relativeFrom="column">
                              <wp:posOffset>2478405</wp:posOffset>
                            </wp:positionH>
                            <wp:positionV relativeFrom="paragraph">
                              <wp:posOffset>125095</wp:posOffset>
                            </wp:positionV>
                            <wp:extent cx="0" cy="171450"/>
                            <wp:effectExtent l="54610" t="10160" r="59690" b="1841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6C1CA3" id="Line 9" o:spid="_x0000_s1026"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5.15pt,9.85pt" to="195.1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">
                            <v:stroke endarrow="block"/>
                            <v:shadow color="#ccc"/>
                          </v:line>
                        </w:pict>
                      </mc:Fallback>
                    </mc:AlternateContent>
                  </w:r>
                </w:p>
                <w:p w14:paraId="2CBA6D58" w14:textId="77777777" w:rsidR="0076101E" w:rsidRPr="00666C42" w:rsidRDefault="008E1F22" w:rsidP="00B4075A">
                  <w:pPr>
                    <w:pStyle w:val="BodyText"/>
                    <w:framePr w:hSpace="180" w:wrap="around" w:vAnchor="text" w:hAnchor="margin" w:x="-54" w:y="37"/>
                    <w:tabs>
                      <w:tab w:val="left" w:pos="720"/>
                    </w:tabs>
                    <w:rPr>
                      <w:rFonts w:ascii="Arial" w:hAnsi="Arial" w:cs="Arial"/>
                      <w:b/>
                      <w:sz w:val="18"/>
                      <w:szCs w:val="18"/>
                    </w:rPr>
                  </w:pPr>
                  <w:r w:rsidRPr="00666C42">
                    <w:rPr>
                      <w:noProof/>
                      <w:sz w:val="18"/>
                      <w:szCs w:val="18"/>
                      <w:lang w:bidi="ar-SA"/>
                    </w:rPr>
                    <mc:AlternateContent>
                      <mc:Choice Requires="wps">
                        <w:drawing>
                          <wp:anchor distT="36576" distB="36576" distL="36576" distR="36576" simplePos="0" relativeHeight="251662336" behindDoc="0" locked="0" layoutInCell="1" allowOverlap="1" wp14:anchorId="42AC1443" wp14:editId="5E922FF8">
                            <wp:simplePos x="0" y="0"/>
                            <wp:positionH relativeFrom="column">
                              <wp:posOffset>40005</wp:posOffset>
                            </wp:positionH>
                            <wp:positionV relativeFrom="paragraph">
                              <wp:posOffset>7620</wp:posOffset>
                            </wp:positionV>
                            <wp:extent cx="538480" cy="257175"/>
                            <wp:effectExtent l="0" t="635"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460FFD" w14:textId="77777777" w:rsidR="0076101E" w:rsidRPr="005D6E4F" w:rsidRDefault="0076101E" w:rsidP="005D6E4F">
                                        <w:pPr>
                                          <w:rPr>
                                            <w:b/>
                                            <w:bCs/>
                                            <w:sz w:val="16"/>
                                            <w:szCs w:val="16"/>
                                          </w:rPr>
                                        </w:pPr>
                                        <w:r w:rsidRPr="005D6E4F">
                                          <w:rPr>
                                            <w:b/>
                                            <w:bCs/>
                                            <w:sz w:val="16"/>
                                            <w:szCs w:val="16"/>
                                          </w:rPr>
                                          <w:t>Camera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15pt;margin-top:.6pt;width:42.4pt;height:20.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" filled="f" stroked="f" insetpen="t">
                            <v:textbox inset="2.88pt,2.88pt,2.88pt,2.88pt">
                              <w:txbxContent>
                                <w:p w:rsidR="0076101E" w:rsidRPr="005D6E4F" w:rsidRDefault="0076101E" w:rsidP="005D6E4F">
                                  <w:pPr>
                                    <w:rPr>
                                      <w:b/>
                                      <w:bCs/>
                                      <w:sz w:val="16"/>
                                      <w:szCs w:val="16"/>
                                    </w:rPr>
                                  </w:pPr>
                                  <w:r w:rsidRPr="005D6E4F">
                                    <w:rPr>
                                      <w:b/>
                                      <w:bCs/>
                                      <w:sz w:val="16"/>
                                      <w:szCs w:val="16"/>
                                    </w:rPr>
                                    <w:t>Camera</w:t>
                                  </w:r>
                                </w:p>
                              </w:txbxContent>
                            </v:textbox>
                          </v:shape>
                        </w:pict>
                      </mc:Fallback>
                    </mc:AlternateContent>
                  </w:r>
                  <w:r w:rsidRPr="00666C42">
                    <w:rPr>
                      <w:noProof/>
                      <w:sz w:val="18"/>
                      <w:szCs w:val="18"/>
                      <w:lang w:bidi="ar-SA"/>
                    </w:rPr>
                    <mc:AlternateContent>
                      <mc:Choice Requires="wps">
                        <w:drawing>
                          <wp:anchor distT="36576" distB="36576" distL="36576" distR="36576" simplePos="0" relativeHeight="251663360" behindDoc="0" locked="0" layoutInCell="1" allowOverlap="1" wp14:anchorId="294730EF" wp14:editId="2B2D139F">
                            <wp:simplePos x="0" y="0"/>
                            <wp:positionH relativeFrom="column">
                              <wp:posOffset>4459605</wp:posOffset>
                            </wp:positionH>
                            <wp:positionV relativeFrom="paragraph">
                              <wp:posOffset>69215</wp:posOffset>
                            </wp:positionV>
                            <wp:extent cx="612140" cy="272415"/>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72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874B3" w14:textId="77777777" w:rsidR="0076101E" w:rsidRPr="005D6E4F" w:rsidRDefault="0076101E" w:rsidP="005D6E4F">
                                        <w:pPr>
                                          <w:rPr>
                                            <w:b/>
                                            <w:bCs/>
                                            <w:sz w:val="16"/>
                                            <w:szCs w:val="16"/>
                                          </w:rPr>
                                        </w:pPr>
                                        <w:r w:rsidRPr="005D6E4F">
                                          <w:rPr>
                                            <w:b/>
                                            <w:bCs/>
                                            <w:sz w:val="16"/>
                                            <w:szCs w:val="16"/>
                                          </w:rPr>
                                          <w:t>Camera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51.15pt;margin-top:5.45pt;width:48.2pt;height:21.4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" filled="f" stroked="f" insetpen="t">
                            <v:textbox inset="2.88pt,2.88pt,2.88pt,2.88pt">
                              <w:txbxContent>
                                <w:p w:rsidR="0076101E" w:rsidRPr="005D6E4F" w:rsidRDefault="0076101E" w:rsidP="005D6E4F">
                                  <w:pPr>
                                    <w:rPr>
                                      <w:b/>
                                      <w:bCs/>
                                      <w:sz w:val="16"/>
                                      <w:szCs w:val="16"/>
                                    </w:rPr>
                                  </w:pPr>
                                  <w:r w:rsidRPr="005D6E4F">
                                    <w:rPr>
                                      <w:b/>
                                      <w:bCs/>
                                      <w:sz w:val="16"/>
                                      <w:szCs w:val="16"/>
                                    </w:rPr>
                                    <w:t>Camera</w:t>
                                  </w:r>
                                </w:p>
                              </w:txbxContent>
                            </v:textbox>
                          </v:shape>
                        </w:pict>
                      </mc:Fallback>
                    </mc:AlternateContent>
                  </w:r>
                  <w:r w:rsidRPr="00666C42">
                    <w:rPr>
                      <w:noProof/>
                      <w:sz w:val="18"/>
                      <w:szCs w:val="18"/>
                      <w:lang w:bidi="ar-SA"/>
                    </w:rPr>
                    <mc:AlternateContent>
                      <mc:Choice Requires="wps">
                        <w:drawing>
                          <wp:anchor distT="36576" distB="36576" distL="36576" distR="36576" simplePos="0" relativeHeight="251661312" behindDoc="0" locked="0" layoutInCell="1" allowOverlap="1" wp14:anchorId="7B568995" wp14:editId="41E91CA1">
                            <wp:simplePos x="0" y="0"/>
                            <wp:positionH relativeFrom="column">
                              <wp:posOffset>575945</wp:posOffset>
                            </wp:positionH>
                            <wp:positionV relativeFrom="paragraph">
                              <wp:posOffset>88900</wp:posOffset>
                            </wp:positionV>
                            <wp:extent cx="154940" cy="156210"/>
                            <wp:effectExtent l="9525" t="5715" r="6985" b="9525"/>
                            <wp:wrapNone/>
                            <wp:docPr id="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6210"/>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2A1C1C" id="Oval 12" o:spid="_x0000_s1026" style="position:absolute;margin-left:45.35pt;margin-top:7pt;width:12.2pt;height:12.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" filled="f" insetpen="t">
                            <v:shadow color="#ccc"/>
                            <v:textbox inset="2.88pt,2.88pt,2.88pt,2.88pt"/>
                          </v:oval>
                        </w:pict>
                      </mc:Fallback>
                    </mc:AlternateContent>
                  </w:r>
                </w:p>
                <w:p w14:paraId="0701994C" w14:textId="77777777" w:rsidR="0076101E" w:rsidRPr="00666C42" w:rsidRDefault="008E1F22" w:rsidP="00B4075A">
                  <w:pPr>
                    <w:pStyle w:val="BodyText"/>
                    <w:framePr w:hSpace="180" w:wrap="around" w:vAnchor="text" w:hAnchor="margin" w:x="-54" w:y="37"/>
                    <w:tabs>
                      <w:tab w:val="left" w:pos="720"/>
                    </w:tabs>
                    <w:rPr>
                      <w:rFonts w:ascii="Arial" w:hAnsi="Arial" w:cs="Arial"/>
                      <w:b/>
                      <w:sz w:val="18"/>
                      <w:szCs w:val="18"/>
                    </w:rPr>
                  </w:pPr>
                  <w:r w:rsidRPr="00666C42">
                    <w:rPr>
                      <w:noProof/>
                      <w:sz w:val="18"/>
                      <w:szCs w:val="18"/>
                      <w:lang w:bidi="ar-SA"/>
                    </w:rPr>
                    <mc:AlternateContent>
                      <mc:Choice Requires="wps">
                        <w:drawing>
                          <wp:anchor distT="36576" distB="36576" distL="36576" distR="36576" simplePos="0" relativeHeight="251664384" behindDoc="0" locked="0" layoutInCell="1" allowOverlap="1" wp14:anchorId="26FC1DF0" wp14:editId="311544AC">
                            <wp:simplePos x="0" y="0"/>
                            <wp:positionH relativeFrom="column">
                              <wp:posOffset>4309745</wp:posOffset>
                            </wp:positionH>
                            <wp:positionV relativeFrom="paragraph">
                              <wp:posOffset>14605</wp:posOffset>
                            </wp:positionV>
                            <wp:extent cx="154940" cy="156210"/>
                            <wp:effectExtent l="9525" t="10795" r="6985" b="13970"/>
                            <wp:wrapNone/>
                            <wp:docPr id="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6210"/>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248CD0" id="Oval 13" o:spid="_x0000_s1026" style="position:absolute;margin-left:339.35pt;margin-top:1.15pt;width:12.2pt;height:12.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" filled="f" insetpen="t">
                            <v:shadow color="#ccc"/>
                            <v:textbox inset="2.88pt,2.88pt,2.88pt,2.88pt"/>
                          </v:oval>
                        </w:pict>
                      </mc:Fallback>
                    </mc:AlternateContent>
                  </w:r>
                  <w:r w:rsidRPr="00666C42">
                    <w:rPr>
                      <w:noProof/>
                      <w:sz w:val="18"/>
                      <w:szCs w:val="18"/>
                      <w:lang w:bidi="ar-SA"/>
                    </w:rPr>
                    <mc:AlternateContent>
                      <mc:Choice Requires="wps">
                        <w:drawing>
                          <wp:anchor distT="36576" distB="36576" distL="36576" distR="36576" simplePos="0" relativeHeight="251657216" behindDoc="0" locked="0" layoutInCell="1" allowOverlap="1" wp14:anchorId="17F85513" wp14:editId="2CE48488">
                            <wp:simplePos x="0" y="0"/>
                            <wp:positionH relativeFrom="column">
                              <wp:posOffset>570865</wp:posOffset>
                            </wp:positionH>
                            <wp:positionV relativeFrom="paragraph">
                              <wp:posOffset>27940</wp:posOffset>
                            </wp:positionV>
                            <wp:extent cx="2059940" cy="0"/>
                            <wp:effectExtent l="13970" t="52705" r="21590" b="6159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94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E9CE77" id="Line 14" o:spid="_x0000_s1026" style="position:absolute;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4.95pt,2.2pt" to="207.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">
                            <v:stroke endarrow="block"/>
                            <v:shadow color="#ccc"/>
                          </v:line>
                        </w:pict>
                      </mc:Fallback>
                    </mc:AlternateContent>
                  </w:r>
                  <w:r w:rsidRPr="00666C42">
                    <w:rPr>
                      <w:noProof/>
                      <w:sz w:val="18"/>
                      <w:szCs w:val="18"/>
                      <w:lang w:bidi="ar-SA"/>
                    </w:rPr>
                    <mc:AlternateContent>
                      <mc:Choice Requires="wps">
                        <w:drawing>
                          <wp:anchor distT="36576" distB="36576" distL="36576" distR="36576" simplePos="0" relativeHeight="251658240" behindDoc="0" locked="0" layoutInCell="1" allowOverlap="1" wp14:anchorId="55BD2BF3" wp14:editId="554BDB3F">
                            <wp:simplePos x="0" y="0"/>
                            <wp:positionH relativeFrom="column">
                              <wp:posOffset>2176145</wp:posOffset>
                            </wp:positionH>
                            <wp:positionV relativeFrom="paragraph">
                              <wp:posOffset>98425</wp:posOffset>
                            </wp:positionV>
                            <wp:extent cx="2264410" cy="14605"/>
                            <wp:effectExtent l="19050" t="46990" r="12065" b="5270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4410" cy="146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B72609" id="Line 15" o:spid="_x0000_s1026" style="position:absolute;flip:x;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71.35pt,7.75pt" to="349.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">
                            <v:stroke endarrow="block"/>
                            <v:shadow color="#ccc"/>
                          </v:line>
                        </w:pict>
                      </mc:Fallback>
                    </mc:AlternateContent>
                  </w:r>
                </w:p>
                <w:p w14:paraId="6362A14B" w14:textId="77777777" w:rsidR="0076101E" w:rsidRPr="00666C42" w:rsidRDefault="0076101E" w:rsidP="00B4075A">
                  <w:pPr>
                    <w:pStyle w:val="BodyText"/>
                    <w:framePr w:hSpace="180" w:wrap="around" w:vAnchor="text" w:hAnchor="margin" w:x="-54" w:y="37"/>
                    <w:tabs>
                      <w:tab w:val="left" w:pos="720"/>
                    </w:tabs>
                    <w:rPr>
                      <w:rFonts w:ascii="Arial" w:hAnsi="Arial" w:cs="Arial"/>
                      <w:b/>
                      <w:sz w:val="18"/>
                      <w:szCs w:val="18"/>
                    </w:rPr>
                  </w:pPr>
                </w:p>
                <w:p w14:paraId="59D2AC49" w14:textId="6F893EA8" w:rsidR="0076101E" w:rsidRPr="00666C42" w:rsidRDefault="0076101E" w:rsidP="00B4075A">
                  <w:pPr>
                    <w:pStyle w:val="BodyText"/>
                    <w:framePr w:hSpace="180" w:wrap="around" w:vAnchor="text" w:hAnchor="margin" w:x="-54" w:y="37"/>
                    <w:tabs>
                      <w:tab w:val="left" w:pos="720"/>
                    </w:tabs>
                    <w:rPr>
                      <w:rFonts w:ascii="Arial" w:hAnsi="Arial" w:cs="Arial"/>
                      <w:b/>
                      <w:sz w:val="18"/>
                      <w:szCs w:val="18"/>
                      <w:u w:val="single"/>
                    </w:rPr>
                  </w:pPr>
                  <w:r w:rsidRPr="00666C42">
                    <w:rPr>
                      <w:rFonts w:ascii="Arial" w:hAnsi="Arial" w:cs="Arial"/>
                      <w:b/>
                      <w:sz w:val="18"/>
                      <w:szCs w:val="18"/>
                    </w:rPr>
                    <w:t xml:space="preserve"> </w:t>
                  </w:r>
                  <w:r w:rsidRPr="00666C42">
                    <w:rPr>
                      <w:rFonts w:ascii="Arial" w:hAnsi="Arial" w:cs="Arial"/>
                      <w:b/>
                      <w:i/>
                      <w:sz w:val="18"/>
                      <w:szCs w:val="18"/>
                      <w:highlight w:val="yellow"/>
                      <w:u w:val="single"/>
                    </w:rPr>
                    <w:t>One camera will be mounted to one wall to obtain the customers profile at the front door.</w:t>
                  </w:r>
                  <w:r w:rsidRPr="00666C42">
                    <w:rPr>
                      <w:rFonts w:ascii="Arial" w:hAnsi="Arial" w:cs="Arial"/>
                      <w:b/>
                      <w:sz w:val="18"/>
                      <w:szCs w:val="18"/>
                      <w:u w:val="single"/>
                    </w:rPr>
                    <w:t xml:space="preserve"> </w:t>
                  </w:r>
                  <w:r w:rsidR="00666C42" w:rsidRPr="00666C42">
                    <w:rPr>
                      <w:rFonts w:ascii="Arial" w:hAnsi="Arial" w:cs="Arial"/>
                      <w:b/>
                      <w:sz w:val="18"/>
                      <w:szCs w:val="18"/>
                      <w:u w:val="single"/>
                    </w:rPr>
                    <w:t xml:space="preserve">  Preferably on the right side </w:t>
                  </w:r>
                  <w:proofErr w:type="gramStart"/>
                  <w:r w:rsidR="00666C42" w:rsidRPr="00666C42">
                    <w:rPr>
                      <w:rFonts w:ascii="Arial" w:hAnsi="Arial" w:cs="Arial"/>
                      <w:b/>
                      <w:sz w:val="18"/>
                      <w:szCs w:val="18"/>
                      <w:u w:val="single"/>
                    </w:rPr>
                    <w:t>of  the</w:t>
                  </w:r>
                  <w:proofErr w:type="gramEnd"/>
                  <w:r w:rsidR="00666C42" w:rsidRPr="00666C42">
                    <w:rPr>
                      <w:rFonts w:ascii="Arial" w:hAnsi="Arial" w:cs="Arial"/>
                      <w:b/>
                      <w:sz w:val="18"/>
                      <w:szCs w:val="18"/>
                      <w:u w:val="single"/>
                    </w:rPr>
                    <w:t xml:space="preserve"> entrance.  Most people tent to turn right in the USA.</w:t>
                  </w:r>
                </w:p>
                <w:p w14:paraId="022857E5" w14:textId="271FB717" w:rsidR="0076101E" w:rsidRPr="00666C42" w:rsidRDefault="00666C42" w:rsidP="00B4075A">
                  <w:pPr>
                    <w:pStyle w:val="BodyText"/>
                    <w:framePr w:hSpace="180" w:wrap="around" w:vAnchor="text" w:hAnchor="margin" w:x="-54" w:y="37"/>
                    <w:tabs>
                      <w:tab w:val="left" w:pos="720"/>
                    </w:tabs>
                    <w:rPr>
                      <w:rFonts w:ascii="Arial" w:hAnsi="Arial" w:cs="Arial"/>
                      <w:sz w:val="18"/>
                      <w:szCs w:val="18"/>
                      <w:u w:val="single"/>
                    </w:rPr>
                  </w:pPr>
                  <w:r w:rsidRPr="00666C42">
                    <w:rPr>
                      <w:rFonts w:ascii="Arial" w:hAnsi="Arial" w:cs="Arial"/>
                      <w:sz w:val="18"/>
                      <w:szCs w:val="18"/>
                      <w:u w:val="single"/>
                    </w:rPr>
                    <w:t xml:space="preserve">If possible </w:t>
                  </w:r>
                  <w:proofErr w:type="gramStart"/>
                  <w:r w:rsidRPr="00666C42">
                    <w:rPr>
                      <w:rFonts w:ascii="Arial" w:hAnsi="Arial" w:cs="Arial"/>
                      <w:sz w:val="18"/>
                      <w:szCs w:val="18"/>
                      <w:u w:val="single"/>
                    </w:rPr>
                    <w:t>we  prefer</w:t>
                  </w:r>
                  <w:proofErr w:type="gramEnd"/>
                  <w:r w:rsidRPr="00666C42">
                    <w:rPr>
                      <w:rFonts w:ascii="Arial" w:hAnsi="Arial" w:cs="Arial"/>
                      <w:sz w:val="18"/>
                      <w:szCs w:val="18"/>
                      <w:u w:val="single"/>
                    </w:rPr>
                    <w:t xml:space="preserve">  to install  at  the closest internet and power port…</w:t>
                  </w:r>
                  <w:r w:rsidR="0076101E" w:rsidRPr="00666C42">
                    <w:rPr>
                      <w:rFonts w:ascii="Arial" w:hAnsi="Arial" w:cs="Arial"/>
                      <w:sz w:val="18"/>
                      <w:szCs w:val="18"/>
                      <w:u w:val="single"/>
                    </w:rPr>
                    <w:t>More than likely the wall close</w:t>
                  </w:r>
                  <w:r w:rsidR="003465A6" w:rsidRPr="00666C42">
                    <w:rPr>
                      <w:rFonts w:ascii="Arial" w:hAnsi="Arial" w:cs="Arial"/>
                      <w:sz w:val="18"/>
                      <w:szCs w:val="18"/>
                      <w:u w:val="single"/>
                    </w:rPr>
                    <w:t>st</w:t>
                  </w:r>
                  <w:r w:rsidR="0076101E" w:rsidRPr="00666C42">
                    <w:rPr>
                      <w:rFonts w:ascii="Arial" w:hAnsi="Arial" w:cs="Arial"/>
                      <w:sz w:val="18"/>
                      <w:szCs w:val="18"/>
                      <w:u w:val="single"/>
                    </w:rPr>
                    <w:t xml:space="preserve"> to the stores internet access point, switch or router will be used.  </w:t>
                  </w:r>
                </w:p>
                <w:p w14:paraId="60C0AAD4" w14:textId="77777777" w:rsidR="0076101E" w:rsidRPr="00666C42" w:rsidRDefault="0076101E" w:rsidP="00B4075A">
                  <w:pPr>
                    <w:pStyle w:val="BodyText"/>
                    <w:framePr w:hSpace="180" w:wrap="around" w:vAnchor="text" w:hAnchor="margin" w:x="-54" w:y="37"/>
                    <w:tabs>
                      <w:tab w:val="left" w:pos="720"/>
                    </w:tabs>
                    <w:rPr>
                      <w:rFonts w:ascii="Arial" w:hAnsi="Arial" w:cs="Arial"/>
                      <w:sz w:val="18"/>
                      <w:szCs w:val="18"/>
                      <w:u w:val="single"/>
                    </w:rPr>
                  </w:pPr>
                  <w:r w:rsidRPr="00666C42">
                    <w:rPr>
                      <w:rFonts w:ascii="Arial" w:hAnsi="Arial" w:cs="Arial"/>
                      <w:sz w:val="18"/>
                      <w:szCs w:val="18"/>
                      <w:u w:val="single"/>
                    </w:rPr>
                    <w:t>Remember cables are straight runs. Starting from the camera straight up the wall then along the top of the wall or dropped ceiling to the back of the store, down the wall to the internet or in some cases a switch or router.</w:t>
                  </w:r>
                </w:p>
                <w:p w14:paraId="5A668186" w14:textId="77777777" w:rsidR="0076101E" w:rsidRPr="00666C42" w:rsidRDefault="0076101E" w:rsidP="00B4075A">
                  <w:pPr>
                    <w:pStyle w:val="BodyText"/>
                    <w:framePr w:hSpace="180" w:wrap="around" w:vAnchor="text" w:hAnchor="margin" w:x="-54" w:y="37"/>
                    <w:tabs>
                      <w:tab w:val="left" w:pos="720"/>
                    </w:tabs>
                    <w:rPr>
                      <w:rFonts w:ascii="Arial" w:hAnsi="Arial" w:cs="Arial"/>
                      <w:b/>
                      <w:sz w:val="18"/>
                      <w:szCs w:val="18"/>
                    </w:rPr>
                  </w:pPr>
                </w:p>
                <w:p w14:paraId="2983E1D9" w14:textId="42B47435" w:rsidR="0076101E" w:rsidRPr="00666C42" w:rsidRDefault="0076101E" w:rsidP="00B4075A">
                  <w:pPr>
                    <w:pStyle w:val="BodyText"/>
                    <w:framePr w:hSpace="180" w:wrap="around" w:vAnchor="text" w:hAnchor="margin" w:x="-54" w:y="37"/>
                    <w:tabs>
                      <w:tab w:val="left" w:pos="720"/>
                    </w:tabs>
                    <w:ind w:left="252" w:hanging="252"/>
                    <w:rPr>
                      <w:b/>
                      <w:sz w:val="18"/>
                      <w:szCs w:val="18"/>
                    </w:rPr>
                  </w:pPr>
                  <w:r w:rsidRPr="00666C42">
                    <w:rPr>
                      <w:b/>
                      <w:sz w:val="18"/>
                      <w:szCs w:val="18"/>
                    </w:rPr>
                    <w:t xml:space="preserve">7)  Estimate the cable distance from the camera mounted at the front door back to the internet access point, switch or router.  </w:t>
                  </w:r>
                  <w:r w:rsidR="00B4075A" w:rsidRPr="00666C42">
                    <w:rPr>
                      <w:b/>
                      <w:sz w:val="18"/>
                      <w:szCs w:val="18"/>
                      <w:highlight w:val="yellow"/>
                    </w:rPr>
                    <w:t>Is there an available internet connection close to the front of the store?</w:t>
                  </w:r>
                  <w:r w:rsidR="00B4075A" w:rsidRPr="00666C42">
                    <w:rPr>
                      <w:b/>
                      <w:sz w:val="18"/>
                      <w:szCs w:val="18"/>
                    </w:rPr>
                    <w:t xml:space="preserve">  If So Where?  ___________________________________________________________________________</w:t>
                  </w:r>
                </w:p>
                <w:p w14:paraId="437C1873" w14:textId="77777777" w:rsidR="0076101E" w:rsidRPr="00666C42" w:rsidRDefault="0076101E" w:rsidP="00B4075A">
                  <w:pPr>
                    <w:pStyle w:val="BodyText"/>
                    <w:framePr w:hSpace="180" w:wrap="around" w:vAnchor="text" w:hAnchor="margin" w:x="-54" w:y="37"/>
                    <w:tabs>
                      <w:tab w:val="left" w:pos="720"/>
                    </w:tabs>
                    <w:rPr>
                      <w:b/>
                      <w:sz w:val="18"/>
                      <w:szCs w:val="18"/>
                    </w:rPr>
                  </w:pPr>
                </w:p>
                <w:p w14:paraId="0AC2CCB9" w14:textId="77777777" w:rsidR="0076101E" w:rsidRPr="00666C42" w:rsidRDefault="0076101E" w:rsidP="00B4075A">
                  <w:pPr>
                    <w:pStyle w:val="BodyText"/>
                    <w:framePr w:hSpace="180" w:wrap="around" w:vAnchor="text" w:hAnchor="margin" w:x="-54" w:y="37"/>
                    <w:tabs>
                      <w:tab w:val="left" w:pos="720"/>
                    </w:tabs>
                    <w:ind w:left="252" w:hanging="120"/>
                    <w:rPr>
                      <w:b/>
                      <w:sz w:val="18"/>
                      <w:szCs w:val="18"/>
                    </w:rPr>
                  </w:pPr>
                  <w:r w:rsidRPr="00666C42">
                    <w:rPr>
                      <w:b/>
                      <w:sz w:val="18"/>
                      <w:szCs w:val="18"/>
                    </w:rPr>
                    <w:t xml:space="preserve">  </w:t>
                  </w:r>
                  <w:r w:rsidRPr="00666C42">
                    <w:rPr>
                      <w:b/>
                      <w:sz w:val="18"/>
                      <w:szCs w:val="18"/>
                      <w:highlight w:val="yellow"/>
                    </w:rPr>
                    <w:t>In rare cases a store may need 2 counters please perform Step 8 once again</w:t>
                  </w:r>
                  <w:r w:rsidRPr="00666C42">
                    <w:rPr>
                      <w:b/>
                      <w:sz w:val="18"/>
                      <w:szCs w:val="18"/>
                    </w:rPr>
                    <w:t xml:space="preserve"> from the store secondary entrance wall back to the internet access point, switch or router.   </w:t>
                  </w:r>
                </w:p>
                <w:p w14:paraId="6E34799F" w14:textId="77777777" w:rsidR="0076101E" w:rsidRPr="00666C42" w:rsidRDefault="0076101E" w:rsidP="00B4075A">
                  <w:pPr>
                    <w:pStyle w:val="BodyText"/>
                    <w:framePr w:hSpace="180" w:wrap="around" w:vAnchor="text" w:hAnchor="margin" w:x="-54" w:y="37"/>
                    <w:tabs>
                      <w:tab w:val="left" w:pos="720"/>
                    </w:tabs>
                    <w:ind w:left="132" w:hanging="132"/>
                    <w:rPr>
                      <w:b/>
                      <w:sz w:val="18"/>
                      <w:szCs w:val="18"/>
                    </w:rPr>
                  </w:pPr>
                </w:p>
                <w:p w14:paraId="6E2AAD3D" w14:textId="77777777" w:rsidR="0076101E" w:rsidRPr="00666C42" w:rsidRDefault="0076101E" w:rsidP="00B4075A">
                  <w:pPr>
                    <w:pStyle w:val="BodyText"/>
                    <w:framePr w:hSpace="180" w:wrap="around" w:vAnchor="text" w:hAnchor="margin" w:x="-54" w:y="37"/>
                    <w:tabs>
                      <w:tab w:val="left" w:pos="720"/>
                    </w:tabs>
                    <w:ind w:left="132" w:hanging="132"/>
                    <w:rPr>
                      <w:color w:val="000000"/>
                      <w:sz w:val="18"/>
                      <w:szCs w:val="18"/>
                      <w:u w:val="single"/>
                    </w:rPr>
                  </w:pPr>
                  <w:r w:rsidRPr="00666C42">
                    <w:rPr>
                      <w:b/>
                      <w:sz w:val="18"/>
                      <w:szCs w:val="18"/>
                    </w:rPr>
                    <w:t xml:space="preserve">    1st Counter Cable Distance: _______ Feet                 2</w:t>
                  </w:r>
                  <w:r w:rsidRPr="00666C42">
                    <w:rPr>
                      <w:b/>
                      <w:sz w:val="18"/>
                      <w:szCs w:val="18"/>
                      <w:vertAlign w:val="superscript"/>
                    </w:rPr>
                    <w:t>nd</w:t>
                  </w:r>
                  <w:r w:rsidRPr="00666C42">
                    <w:rPr>
                      <w:b/>
                      <w:sz w:val="18"/>
                      <w:szCs w:val="18"/>
                    </w:rPr>
                    <w:t xml:space="preserve"> Counter Cable Distance: _______ Feet</w:t>
                  </w:r>
                </w:p>
              </w:tc>
            </w:tr>
            <w:tr w:rsidR="0076101E" w:rsidRPr="00666C42" w14:paraId="5BF209B2" w14:textId="77777777" w:rsidTr="00646683">
              <w:trPr>
                <w:gridAfter w:val="1"/>
                <w:wAfter w:w="60" w:type="dxa"/>
                <w:trHeight w:val="432"/>
                <w:jc w:val="center"/>
              </w:trPr>
              <w:tc>
                <w:tcPr>
                  <w:tcW w:w="1396" w:type="dxa"/>
                  <w:tcBorders>
                    <w:top w:val="single" w:sz="4" w:space="0" w:color="auto"/>
                    <w:left w:val="single" w:sz="4" w:space="0" w:color="auto"/>
                    <w:bottom w:val="single" w:sz="4" w:space="0" w:color="auto"/>
                    <w:right w:val="single" w:sz="4" w:space="0" w:color="auto"/>
                  </w:tcBorders>
                  <w:shd w:val="clear" w:color="auto" w:fill="FFEEDD"/>
                  <w:vAlign w:val="center"/>
                </w:tcPr>
                <w:p w14:paraId="4D518635" w14:textId="77777777" w:rsidR="0076101E" w:rsidRPr="00666C42" w:rsidRDefault="0076101E" w:rsidP="00B4075A">
                  <w:pPr>
                    <w:pStyle w:val="BodyText"/>
                    <w:framePr w:hSpace="180" w:wrap="around" w:vAnchor="text" w:hAnchor="margin" w:x="-54" w:y="37"/>
                    <w:tabs>
                      <w:tab w:val="left" w:pos="720"/>
                    </w:tabs>
                    <w:jc w:val="center"/>
                    <w:rPr>
                      <w:b/>
                      <w:sz w:val="18"/>
                      <w:szCs w:val="18"/>
                    </w:rPr>
                  </w:pPr>
                  <w:r w:rsidRPr="00666C42">
                    <w:rPr>
                      <w:b/>
                      <w:sz w:val="18"/>
                      <w:szCs w:val="18"/>
                    </w:rPr>
                    <w:t>Step 5</w:t>
                  </w:r>
                </w:p>
                <w:p w14:paraId="4B967F3D" w14:textId="77777777" w:rsidR="0076101E" w:rsidRPr="00666C42" w:rsidRDefault="0076101E" w:rsidP="00B4075A">
                  <w:pPr>
                    <w:pStyle w:val="BodyText"/>
                    <w:framePr w:hSpace="180" w:wrap="around" w:vAnchor="text" w:hAnchor="margin" w:x="-54" w:y="37"/>
                    <w:tabs>
                      <w:tab w:val="left" w:pos="720"/>
                    </w:tabs>
                    <w:jc w:val="center"/>
                    <w:rPr>
                      <w:b/>
                      <w:sz w:val="18"/>
                      <w:szCs w:val="18"/>
                    </w:rPr>
                  </w:pPr>
                  <w:r w:rsidRPr="00666C42">
                    <w:rPr>
                      <w:b/>
                      <w:i/>
                      <w:sz w:val="18"/>
                      <w:szCs w:val="18"/>
                    </w:rPr>
                    <w:t>Internet area</w:t>
                  </w:r>
                </w:p>
              </w:tc>
              <w:tc>
                <w:tcPr>
                  <w:tcW w:w="93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9C14C9" w14:textId="77777777" w:rsidR="0076101E" w:rsidRPr="00666C42" w:rsidRDefault="0076101E" w:rsidP="00B4075A">
                  <w:pPr>
                    <w:pStyle w:val="BodyText"/>
                    <w:framePr w:hSpace="180" w:wrap="around" w:vAnchor="text" w:hAnchor="margin" w:x="-54" w:y="37"/>
                    <w:numPr>
                      <w:ilvl w:val="0"/>
                      <w:numId w:val="19"/>
                    </w:numPr>
                    <w:tabs>
                      <w:tab w:val="clear" w:pos="720"/>
                      <w:tab w:val="num" w:pos="252"/>
                    </w:tabs>
                    <w:ind w:left="252" w:hanging="252"/>
                    <w:rPr>
                      <w:b/>
                      <w:sz w:val="18"/>
                      <w:szCs w:val="18"/>
                    </w:rPr>
                  </w:pPr>
                  <w:r w:rsidRPr="00666C42">
                    <w:rPr>
                      <w:b/>
                      <w:sz w:val="18"/>
                      <w:szCs w:val="18"/>
                    </w:rPr>
                    <w:t xml:space="preserve">At the switch or router count how many ports are currently open and </w:t>
                  </w:r>
                  <w:proofErr w:type="gramStart"/>
                  <w:r w:rsidRPr="00666C42">
                    <w:rPr>
                      <w:b/>
                      <w:sz w:val="18"/>
                      <w:szCs w:val="18"/>
                    </w:rPr>
                    <w:t>available  _</w:t>
                  </w:r>
                  <w:proofErr w:type="gramEnd"/>
                  <w:r w:rsidRPr="00666C42">
                    <w:rPr>
                      <w:b/>
                      <w:sz w:val="18"/>
                      <w:szCs w:val="18"/>
                    </w:rPr>
                    <w:t>______ ?</w:t>
                  </w:r>
                </w:p>
                <w:p w14:paraId="69D643C0" w14:textId="77777777" w:rsidR="0076101E" w:rsidRPr="00666C42" w:rsidRDefault="0076101E" w:rsidP="00B4075A">
                  <w:pPr>
                    <w:pStyle w:val="BodyText"/>
                    <w:framePr w:hSpace="180" w:wrap="around" w:vAnchor="text" w:hAnchor="margin" w:x="-54" w:y="37"/>
                    <w:tabs>
                      <w:tab w:val="left" w:pos="720"/>
                    </w:tabs>
                    <w:ind w:left="360" w:hanging="108"/>
                    <w:rPr>
                      <w:rFonts w:ascii="Arial" w:hAnsi="Arial" w:cs="Arial"/>
                      <w:b/>
                      <w:sz w:val="18"/>
                      <w:szCs w:val="18"/>
                    </w:rPr>
                  </w:pPr>
                  <w:r w:rsidRPr="00666C42">
                    <w:rPr>
                      <w:b/>
                      <w:sz w:val="18"/>
                      <w:szCs w:val="18"/>
                    </w:rPr>
                    <w:t>How many 110</w:t>
                  </w:r>
                  <w:proofErr w:type="gramStart"/>
                  <w:r w:rsidRPr="00666C42">
                    <w:rPr>
                      <w:b/>
                      <w:sz w:val="18"/>
                      <w:szCs w:val="18"/>
                    </w:rPr>
                    <w:t>V  power</w:t>
                  </w:r>
                  <w:proofErr w:type="gramEnd"/>
                  <w:r w:rsidRPr="00666C42">
                    <w:rPr>
                      <w:b/>
                      <w:sz w:val="18"/>
                      <w:szCs w:val="18"/>
                    </w:rPr>
                    <w:t xml:space="preserve"> outlets are available in the area of the switch / router ________ ?</w:t>
                  </w:r>
                </w:p>
              </w:tc>
            </w:tr>
            <w:tr w:rsidR="0076101E" w:rsidRPr="007C220B" w14:paraId="1AE52EE4" w14:textId="77777777" w:rsidTr="00646683">
              <w:trPr>
                <w:trHeight w:val="1272"/>
                <w:jc w:val="center"/>
              </w:trPr>
              <w:tc>
                <w:tcPr>
                  <w:tcW w:w="1396" w:type="dxa"/>
                  <w:tcBorders>
                    <w:top w:val="single" w:sz="4" w:space="0" w:color="auto"/>
                    <w:left w:val="single" w:sz="4" w:space="0" w:color="auto"/>
                    <w:bottom w:val="single" w:sz="4" w:space="0" w:color="auto"/>
                    <w:right w:val="single" w:sz="4" w:space="0" w:color="auto"/>
                  </w:tcBorders>
                  <w:shd w:val="clear" w:color="auto" w:fill="FFEEDD"/>
                  <w:vAlign w:val="center"/>
                </w:tcPr>
                <w:p w14:paraId="6F6ACF8C" w14:textId="77777777" w:rsidR="0076101E" w:rsidRPr="00666C42" w:rsidRDefault="0076101E" w:rsidP="00B4075A">
                  <w:pPr>
                    <w:pStyle w:val="BodyText"/>
                    <w:framePr w:hSpace="180" w:wrap="around" w:vAnchor="text" w:hAnchor="margin" w:x="-54" w:y="37"/>
                    <w:tabs>
                      <w:tab w:val="left" w:pos="720"/>
                    </w:tabs>
                    <w:jc w:val="center"/>
                    <w:rPr>
                      <w:b/>
                      <w:sz w:val="18"/>
                      <w:szCs w:val="18"/>
                    </w:rPr>
                  </w:pPr>
                  <w:r w:rsidRPr="00666C42">
                    <w:rPr>
                      <w:b/>
                      <w:sz w:val="18"/>
                      <w:szCs w:val="18"/>
                    </w:rPr>
                    <w:t>Step 6</w:t>
                  </w:r>
                </w:p>
                <w:p w14:paraId="6FA91E8D" w14:textId="77777777" w:rsidR="0076101E" w:rsidRPr="00666C42" w:rsidRDefault="0076101E" w:rsidP="00B4075A">
                  <w:pPr>
                    <w:pStyle w:val="BodyText"/>
                    <w:framePr w:hSpace="180" w:wrap="around" w:vAnchor="text" w:hAnchor="margin" w:x="-54" w:y="37"/>
                    <w:tabs>
                      <w:tab w:val="left" w:pos="720"/>
                    </w:tabs>
                    <w:jc w:val="center"/>
                    <w:rPr>
                      <w:b/>
                      <w:sz w:val="18"/>
                      <w:szCs w:val="18"/>
                    </w:rPr>
                  </w:pPr>
                  <w:r w:rsidRPr="00666C42">
                    <w:rPr>
                      <w:b/>
                      <w:i/>
                      <w:sz w:val="18"/>
                      <w:szCs w:val="18"/>
                    </w:rPr>
                    <w:t>Take Pictures</w:t>
                  </w:r>
                </w:p>
              </w:tc>
              <w:tc>
                <w:tcPr>
                  <w:tcW w:w="540" w:type="dxa"/>
                  <w:tcBorders>
                    <w:top w:val="single" w:sz="4" w:space="0" w:color="auto"/>
                    <w:left w:val="single" w:sz="4" w:space="0" w:color="auto"/>
                    <w:bottom w:val="single" w:sz="4" w:space="0" w:color="auto"/>
                    <w:right w:val="single" w:sz="4" w:space="0" w:color="FFFFFF"/>
                  </w:tcBorders>
                  <w:shd w:val="clear" w:color="auto" w:fill="FFFFFF"/>
                  <w:vAlign w:val="center"/>
                </w:tcPr>
                <w:p w14:paraId="4605E841" w14:textId="77777777" w:rsidR="0076101E" w:rsidRPr="00666C42" w:rsidRDefault="0076101E" w:rsidP="00B4075A">
                  <w:pPr>
                    <w:framePr w:hSpace="180" w:wrap="around" w:vAnchor="text" w:hAnchor="margin" w:x="-54" w:y="37"/>
                    <w:spacing w:before="0" w:after="0"/>
                    <w:ind w:left="2052" w:hanging="2038"/>
                    <w:rPr>
                      <w:rFonts w:ascii="Arial" w:hAnsi="Arial" w:cs="Arial"/>
                      <w:b/>
                      <w:sz w:val="18"/>
                      <w:szCs w:val="18"/>
                    </w:rPr>
                  </w:pPr>
                </w:p>
                <w:p w14:paraId="6BABE824" w14:textId="77777777" w:rsidR="0076101E" w:rsidRPr="00666C42" w:rsidRDefault="0076101E" w:rsidP="00B4075A">
                  <w:pPr>
                    <w:framePr w:hSpace="180" w:wrap="around" w:vAnchor="text" w:hAnchor="margin" w:x="-54" w:y="37"/>
                    <w:spacing w:before="0" w:after="0"/>
                    <w:ind w:left="2052" w:hanging="2038"/>
                    <w:rPr>
                      <w:rFonts w:ascii="Arial" w:hAnsi="Arial" w:cs="Arial"/>
                      <w:b/>
                      <w:sz w:val="18"/>
                      <w:szCs w:val="18"/>
                    </w:rPr>
                  </w:pPr>
                </w:p>
                <w:p w14:paraId="3CF5A7D0" w14:textId="77777777" w:rsidR="0076101E" w:rsidRPr="00666C42" w:rsidRDefault="0076101E" w:rsidP="00B4075A">
                  <w:pPr>
                    <w:framePr w:hSpace="180" w:wrap="around" w:vAnchor="text" w:hAnchor="margin" w:x="-54" w:y="37"/>
                    <w:spacing w:before="0" w:after="0"/>
                    <w:ind w:left="2052" w:hanging="2038"/>
                    <w:rPr>
                      <w:i/>
                      <w:sz w:val="18"/>
                      <w:szCs w:val="18"/>
                    </w:rPr>
                  </w:pPr>
                  <w:r w:rsidRPr="00666C42">
                    <w:rPr>
                      <w:rFonts w:ascii="Arial" w:hAnsi="Arial" w:cs="Arial"/>
                      <w:b/>
                      <w:sz w:val="18"/>
                      <w:szCs w:val="18"/>
                    </w:rPr>
                    <w:t>9))</w:t>
                  </w:r>
                </w:p>
              </w:tc>
              <w:tc>
                <w:tcPr>
                  <w:tcW w:w="8884" w:type="dxa"/>
                  <w:gridSpan w:val="2"/>
                  <w:tcBorders>
                    <w:top w:val="single" w:sz="4" w:space="0" w:color="auto"/>
                    <w:left w:val="single" w:sz="4" w:space="0" w:color="FFFFFF"/>
                    <w:bottom w:val="single" w:sz="4" w:space="0" w:color="auto"/>
                    <w:right w:val="single" w:sz="4" w:space="0" w:color="auto"/>
                  </w:tcBorders>
                  <w:shd w:val="clear" w:color="auto" w:fill="FFFFFF"/>
                </w:tcPr>
                <w:p w14:paraId="37339E6B" w14:textId="77777777" w:rsidR="0076101E" w:rsidRPr="00666C42" w:rsidRDefault="0076101E" w:rsidP="00B4075A">
                  <w:pPr>
                    <w:framePr w:hSpace="180" w:wrap="around" w:vAnchor="text" w:hAnchor="margin" w:x="-54" w:y="37"/>
                    <w:spacing w:before="80" w:after="0"/>
                    <w:ind w:left="14"/>
                    <w:rPr>
                      <w:i/>
                      <w:sz w:val="18"/>
                      <w:szCs w:val="18"/>
                    </w:rPr>
                  </w:pPr>
                  <w:r w:rsidRPr="00666C42">
                    <w:rPr>
                      <w:i/>
                      <w:sz w:val="18"/>
                      <w:szCs w:val="18"/>
                    </w:rPr>
                    <w:t>____ Take 1 distant picture that shows the front door and both left &amp; right walls and ceiling.</w:t>
                  </w:r>
                </w:p>
                <w:p w14:paraId="52515021" w14:textId="77777777" w:rsidR="0076101E" w:rsidRPr="00666C42" w:rsidRDefault="0076101E" w:rsidP="00B4075A">
                  <w:pPr>
                    <w:framePr w:hSpace="180" w:wrap="around" w:vAnchor="text" w:hAnchor="margin" w:x="-54" w:y="37"/>
                    <w:spacing w:before="0" w:after="0"/>
                    <w:ind w:left="0" w:right="0"/>
                    <w:rPr>
                      <w:i/>
                      <w:sz w:val="18"/>
                      <w:szCs w:val="18"/>
                    </w:rPr>
                  </w:pPr>
                  <w:r w:rsidRPr="00666C42">
                    <w:rPr>
                      <w:i/>
                      <w:sz w:val="18"/>
                      <w:szCs w:val="18"/>
                    </w:rPr>
                    <w:t xml:space="preserve">____ Take 1 fairly distant picture that shows the front </w:t>
                  </w:r>
                  <w:proofErr w:type="gramStart"/>
                  <w:r w:rsidRPr="00666C42">
                    <w:rPr>
                      <w:i/>
                      <w:sz w:val="18"/>
                      <w:szCs w:val="18"/>
                    </w:rPr>
                    <w:t>door,  the</w:t>
                  </w:r>
                  <w:proofErr w:type="gramEnd"/>
                  <w:r w:rsidRPr="00666C42">
                    <w:rPr>
                      <w:i/>
                      <w:sz w:val="18"/>
                      <w:szCs w:val="18"/>
                    </w:rPr>
                    <w:t xml:space="preserve"> left wall with ceiling.</w:t>
                  </w:r>
                </w:p>
                <w:p w14:paraId="147BD2FD" w14:textId="77777777" w:rsidR="0076101E" w:rsidRPr="00666C42" w:rsidRDefault="0076101E" w:rsidP="00B4075A">
                  <w:pPr>
                    <w:framePr w:hSpace="180" w:wrap="around" w:vAnchor="text" w:hAnchor="margin" w:x="-54" w:y="37"/>
                    <w:spacing w:before="0" w:after="0"/>
                    <w:ind w:left="0" w:right="0"/>
                    <w:rPr>
                      <w:i/>
                      <w:sz w:val="18"/>
                      <w:szCs w:val="18"/>
                    </w:rPr>
                  </w:pPr>
                  <w:r w:rsidRPr="00666C42">
                    <w:rPr>
                      <w:i/>
                      <w:sz w:val="18"/>
                      <w:szCs w:val="18"/>
                    </w:rPr>
                    <w:t xml:space="preserve">____ Take 1 fairly distant picture that shows the front </w:t>
                  </w:r>
                  <w:proofErr w:type="gramStart"/>
                  <w:r w:rsidRPr="00666C42">
                    <w:rPr>
                      <w:i/>
                      <w:sz w:val="18"/>
                      <w:szCs w:val="18"/>
                    </w:rPr>
                    <w:t>door,  the</w:t>
                  </w:r>
                  <w:proofErr w:type="gramEnd"/>
                  <w:r w:rsidRPr="00666C42">
                    <w:rPr>
                      <w:i/>
                      <w:sz w:val="18"/>
                      <w:szCs w:val="18"/>
                    </w:rPr>
                    <w:t xml:space="preserve"> right wall with ceiling. </w:t>
                  </w:r>
                </w:p>
                <w:p w14:paraId="6D59F4F2" w14:textId="77777777" w:rsidR="0076101E" w:rsidRPr="00666C42" w:rsidRDefault="0076101E" w:rsidP="00B4075A">
                  <w:pPr>
                    <w:framePr w:hSpace="180" w:wrap="around" w:vAnchor="text" w:hAnchor="margin" w:x="-54" w:y="37"/>
                    <w:spacing w:before="0" w:after="0"/>
                    <w:ind w:left="0" w:right="0"/>
                    <w:rPr>
                      <w:i/>
                      <w:sz w:val="18"/>
                      <w:szCs w:val="18"/>
                    </w:rPr>
                  </w:pPr>
                  <w:r w:rsidRPr="00666C42">
                    <w:rPr>
                      <w:i/>
                      <w:sz w:val="18"/>
                      <w:szCs w:val="18"/>
                    </w:rPr>
                    <w:t xml:space="preserve">____ Take 2 pictures of the wall with ceiling that leads to the computer room, server equipment or internet </w:t>
                  </w:r>
                </w:p>
                <w:p w14:paraId="2F16DB3B" w14:textId="77777777" w:rsidR="0076101E" w:rsidRPr="00666C42" w:rsidRDefault="0076101E" w:rsidP="00B4075A">
                  <w:pPr>
                    <w:framePr w:hSpace="180" w:wrap="around" w:vAnchor="text" w:hAnchor="margin" w:x="-54" w:y="37"/>
                    <w:spacing w:before="0" w:after="0"/>
                    <w:ind w:left="0" w:right="0"/>
                    <w:rPr>
                      <w:i/>
                      <w:sz w:val="18"/>
                      <w:szCs w:val="18"/>
                    </w:rPr>
                  </w:pPr>
                  <w:r w:rsidRPr="00666C42">
                    <w:rPr>
                      <w:i/>
                      <w:sz w:val="18"/>
                      <w:szCs w:val="18"/>
                    </w:rPr>
                    <w:t>____ Take 2 pictures of the server equipment and or switch or router in the computer area.</w:t>
                  </w:r>
                </w:p>
              </w:tc>
            </w:tr>
            <w:tr w:rsidR="0076101E" w:rsidRPr="007C220B" w14:paraId="77B33B83" w14:textId="77777777" w:rsidTr="00646683">
              <w:trPr>
                <w:gridAfter w:val="1"/>
                <w:wAfter w:w="60" w:type="dxa"/>
                <w:trHeight w:val="345"/>
                <w:jc w:val="center"/>
              </w:trPr>
              <w:tc>
                <w:tcPr>
                  <w:tcW w:w="1396" w:type="dxa"/>
                  <w:tcBorders>
                    <w:top w:val="single" w:sz="4" w:space="0" w:color="auto"/>
                    <w:left w:val="single" w:sz="4" w:space="0" w:color="auto"/>
                    <w:bottom w:val="single" w:sz="4" w:space="0" w:color="auto"/>
                    <w:right w:val="single" w:sz="4" w:space="0" w:color="auto"/>
                  </w:tcBorders>
                  <w:shd w:val="clear" w:color="auto" w:fill="FFEEDD"/>
                  <w:vAlign w:val="center"/>
                </w:tcPr>
                <w:p w14:paraId="6544AD1A" w14:textId="77777777" w:rsidR="0076101E" w:rsidRPr="00666C42" w:rsidRDefault="0076101E" w:rsidP="00B4075A">
                  <w:pPr>
                    <w:pStyle w:val="BodyText"/>
                    <w:framePr w:hSpace="180" w:wrap="around" w:vAnchor="text" w:hAnchor="margin" w:x="-54" w:y="37"/>
                    <w:tabs>
                      <w:tab w:val="left" w:pos="720"/>
                    </w:tabs>
                    <w:jc w:val="center"/>
                    <w:rPr>
                      <w:b/>
                      <w:sz w:val="18"/>
                      <w:szCs w:val="18"/>
                    </w:rPr>
                  </w:pPr>
                  <w:r w:rsidRPr="00666C42">
                    <w:rPr>
                      <w:b/>
                      <w:sz w:val="18"/>
                      <w:szCs w:val="18"/>
                    </w:rPr>
                    <w:t>Step 7</w:t>
                  </w:r>
                </w:p>
                <w:p w14:paraId="16B1BB34" w14:textId="77777777" w:rsidR="0076101E" w:rsidRPr="00666C42" w:rsidRDefault="0076101E" w:rsidP="00B4075A">
                  <w:pPr>
                    <w:pStyle w:val="BodyText"/>
                    <w:framePr w:hSpace="180" w:wrap="around" w:vAnchor="text" w:hAnchor="margin" w:x="-54" w:y="37"/>
                    <w:tabs>
                      <w:tab w:val="left" w:pos="720"/>
                    </w:tabs>
                    <w:jc w:val="center"/>
                    <w:rPr>
                      <w:b/>
                      <w:sz w:val="18"/>
                      <w:szCs w:val="18"/>
                    </w:rPr>
                  </w:pPr>
                  <w:proofErr w:type="gramStart"/>
                  <w:r w:rsidRPr="00666C42">
                    <w:rPr>
                      <w:b/>
                      <w:i/>
                      <w:sz w:val="18"/>
                      <w:szCs w:val="18"/>
                    </w:rPr>
                    <w:t>Paper Work</w:t>
                  </w:r>
                  <w:proofErr w:type="gramEnd"/>
                </w:p>
              </w:tc>
              <w:tc>
                <w:tcPr>
                  <w:tcW w:w="93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677DED" w14:textId="77777777" w:rsidR="0076101E" w:rsidRPr="00666C42" w:rsidRDefault="0076101E" w:rsidP="00B4075A">
                  <w:pPr>
                    <w:pStyle w:val="BodyText"/>
                    <w:framePr w:hSpace="180" w:wrap="around" w:vAnchor="text" w:hAnchor="margin" w:x="-54" w:y="37"/>
                    <w:tabs>
                      <w:tab w:val="left" w:pos="720"/>
                    </w:tabs>
                    <w:rPr>
                      <w:sz w:val="18"/>
                      <w:szCs w:val="18"/>
                    </w:rPr>
                  </w:pPr>
                  <w:r w:rsidRPr="00666C42">
                    <w:rPr>
                      <w:b/>
                      <w:sz w:val="18"/>
                      <w:szCs w:val="18"/>
                    </w:rPr>
                    <w:t>10)</w:t>
                  </w:r>
                  <w:r w:rsidRPr="00666C42">
                    <w:rPr>
                      <w:sz w:val="18"/>
                      <w:szCs w:val="18"/>
                    </w:rPr>
                    <w:t xml:space="preserve"> </w:t>
                  </w:r>
                  <w:r w:rsidRPr="00666C42">
                    <w:rPr>
                      <w:b/>
                      <w:sz w:val="18"/>
                      <w:szCs w:val="18"/>
                    </w:rPr>
                    <w:t xml:space="preserve">E-Mail the completed Form back with pictures to </w:t>
                  </w:r>
                  <w:hyperlink r:id="rId7" w:history="1">
                    <w:r w:rsidRPr="00666C42">
                      <w:rPr>
                        <w:rStyle w:val="Hyperlink"/>
                        <w:sz w:val="18"/>
                        <w:szCs w:val="18"/>
                      </w:rPr>
                      <w:t>Sales@traxsales.com</w:t>
                    </w:r>
                  </w:hyperlink>
                  <w:r w:rsidRPr="00666C42">
                    <w:rPr>
                      <w:sz w:val="18"/>
                      <w:szCs w:val="18"/>
                    </w:rPr>
                    <w:t xml:space="preserve"> </w:t>
                  </w:r>
                </w:p>
                <w:p w14:paraId="0C56C43E" w14:textId="77777777" w:rsidR="0076101E" w:rsidRPr="00666C42" w:rsidRDefault="0076101E" w:rsidP="00B4075A">
                  <w:pPr>
                    <w:pStyle w:val="BodyText"/>
                    <w:framePr w:hSpace="180" w:wrap="around" w:vAnchor="text" w:hAnchor="margin" w:x="-54" w:y="37"/>
                    <w:tabs>
                      <w:tab w:val="left" w:pos="720"/>
                    </w:tabs>
                    <w:rPr>
                      <w:rFonts w:ascii="Arial" w:hAnsi="Arial" w:cs="Arial"/>
                      <w:b/>
                      <w:sz w:val="18"/>
                      <w:szCs w:val="18"/>
                    </w:rPr>
                  </w:pPr>
                  <w:r w:rsidRPr="00666C42">
                    <w:rPr>
                      <w:b/>
                      <w:i/>
                      <w:sz w:val="18"/>
                      <w:szCs w:val="18"/>
                    </w:rPr>
                    <w:t xml:space="preserve">             In the subject line please note:</w:t>
                  </w:r>
                  <w:r w:rsidRPr="00666C42">
                    <w:rPr>
                      <w:sz w:val="18"/>
                      <w:szCs w:val="18"/>
                    </w:rPr>
                    <w:t xml:space="preserve">  </w:t>
                  </w:r>
                  <w:r w:rsidR="009B49C8" w:rsidRPr="00666C42">
                    <w:rPr>
                      <w:sz w:val="18"/>
                      <w:szCs w:val="18"/>
                    </w:rPr>
                    <w:t xml:space="preserve">Your company </w:t>
                  </w:r>
                  <w:proofErr w:type="gramStart"/>
                  <w:r w:rsidR="009B49C8" w:rsidRPr="00666C42">
                    <w:rPr>
                      <w:sz w:val="18"/>
                      <w:szCs w:val="18"/>
                    </w:rPr>
                    <w:t>name</w:t>
                  </w:r>
                  <w:r w:rsidRPr="00666C42">
                    <w:rPr>
                      <w:sz w:val="18"/>
                      <w:szCs w:val="18"/>
                    </w:rPr>
                    <w:t xml:space="preserve">  -</w:t>
                  </w:r>
                  <w:proofErr w:type="gramEnd"/>
                  <w:r w:rsidRPr="00666C42">
                    <w:rPr>
                      <w:sz w:val="18"/>
                      <w:szCs w:val="18"/>
                    </w:rPr>
                    <w:t xml:space="preserve"> Site Inspection - Store #</w:t>
                  </w:r>
                  <w:r w:rsidR="00FC3C5C" w:rsidRPr="00666C42">
                    <w:rPr>
                      <w:sz w:val="18"/>
                      <w:szCs w:val="18"/>
                    </w:rPr>
                    <w:t>/Name</w:t>
                  </w:r>
                  <w:r w:rsidRPr="00666C42">
                    <w:rPr>
                      <w:rFonts w:ascii="Arial" w:hAnsi="Arial" w:cs="Arial"/>
                      <w:sz w:val="18"/>
                      <w:szCs w:val="18"/>
                    </w:rPr>
                    <w:t xml:space="preserve"> </w:t>
                  </w:r>
                  <w:r w:rsidRPr="00666C42">
                    <w:rPr>
                      <w:b/>
                      <w:sz w:val="18"/>
                      <w:szCs w:val="18"/>
                    </w:rPr>
                    <w:t xml:space="preserve"> </w:t>
                  </w:r>
                </w:p>
              </w:tc>
            </w:tr>
            <w:tr w:rsidR="0076101E" w:rsidRPr="007C220B" w14:paraId="049BDF3A" w14:textId="77777777" w:rsidTr="00855D52">
              <w:trPr>
                <w:gridAfter w:val="1"/>
                <w:wAfter w:w="60" w:type="dxa"/>
                <w:trHeight w:val="516"/>
                <w:jc w:val="center"/>
              </w:trPr>
              <w:tc>
                <w:tcPr>
                  <w:tcW w:w="1396" w:type="dxa"/>
                  <w:tcBorders>
                    <w:top w:val="single" w:sz="4" w:space="0" w:color="auto"/>
                    <w:left w:val="single" w:sz="4" w:space="0" w:color="auto"/>
                    <w:bottom w:val="single" w:sz="4" w:space="0" w:color="auto"/>
                    <w:right w:val="single" w:sz="4" w:space="0" w:color="auto"/>
                  </w:tcBorders>
                  <w:shd w:val="clear" w:color="auto" w:fill="FFEEDD"/>
                  <w:vAlign w:val="center"/>
                </w:tcPr>
                <w:p w14:paraId="31FF0B40" w14:textId="77777777" w:rsidR="0076101E" w:rsidRPr="00F312CA" w:rsidRDefault="0076101E" w:rsidP="00B4075A">
                  <w:pPr>
                    <w:pStyle w:val="BodyText"/>
                    <w:framePr w:hSpace="180" w:wrap="around" w:vAnchor="text" w:hAnchor="margin" w:x="-54" w:y="37"/>
                    <w:tabs>
                      <w:tab w:val="left" w:pos="720"/>
                    </w:tabs>
                    <w:jc w:val="center"/>
                    <w:rPr>
                      <w:b/>
                    </w:rPr>
                  </w:pPr>
                  <w:r w:rsidRPr="00F312CA">
                    <w:rPr>
                      <w:b/>
                      <w:sz w:val="22"/>
                      <w:szCs w:val="22"/>
                    </w:rPr>
                    <w:lastRenderedPageBreak/>
                    <w:t>Comments</w:t>
                  </w:r>
                </w:p>
              </w:tc>
              <w:tc>
                <w:tcPr>
                  <w:tcW w:w="93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5F5711" w14:textId="77777777" w:rsidR="0076101E" w:rsidRPr="00F312CA" w:rsidRDefault="0076101E" w:rsidP="00B4075A">
                  <w:pPr>
                    <w:pStyle w:val="BodyText"/>
                    <w:framePr w:hSpace="180" w:wrap="around" w:vAnchor="text" w:hAnchor="margin" w:x="-54" w:y="37"/>
                    <w:tabs>
                      <w:tab w:val="left" w:pos="720"/>
                    </w:tabs>
                    <w:spacing w:before="40" w:after="40"/>
                    <w:rPr>
                      <w:rFonts w:ascii="Arial" w:hAnsi="Arial" w:cs="Arial"/>
                      <w:b/>
                    </w:rPr>
                  </w:pPr>
                </w:p>
              </w:tc>
            </w:tr>
          </w:tbl>
          <w:p w14:paraId="6ACF6273" w14:textId="77777777" w:rsidR="0076101E" w:rsidRPr="006E51B7" w:rsidRDefault="0076101E" w:rsidP="00425865">
            <w:pPr>
              <w:pStyle w:val="BodyText"/>
              <w:keepNext/>
              <w:keepLines/>
              <w:tabs>
                <w:tab w:val="left" w:pos="5115"/>
              </w:tabs>
              <w:ind w:left="-90" w:firstLine="90"/>
              <w:rPr>
                <w:b/>
                <w:sz w:val="6"/>
                <w:szCs w:val="6"/>
              </w:rPr>
            </w:pPr>
          </w:p>
        </w:tc>
      </w:tr>
    </w:tbl>
    <w:p w14:paraId="04DF1562" w14:textId="77777777" w:rsidR="0076101E" w:rsidRPr="004A2D1E" w:rsidRDefault="0076101E" w:rsidP="004A2D1E">
      <w:pPr>
        <w:ind w:left="-120"/>
        <w:rPr>
          <w:sz w:val="4"/>
          <w:szCs w:val="4"/>
        </w:rPr>
      </w:pPr>
    </w:p>
    <w:sectPr w:rsidR="0076101E" w:rsidRPr="004A2D1E" w:rsidSect="00675CEF">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5" w:right="840" w:bottom="567" w:left="720" w:header="576" w:footer="576"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5DB2E" w14:textId="77777777" w:rsidR="00AC002C" w:rsidRDefault="00AC002C" w:rsidP="008A1100">
      <w:pPr>
        <w:spacing w:before="0" w:after="0"/>
      </w:pPr>
      <w:r>
        <w:separator/>
      </w:r>
    </w:p>
  </w:endnote>
  <w:endnote w:type="continuationSeparator" w:id="0">
    <w:p w14:paraId="6588F323" w14:textId="77777777" w:rsidR="00AC002C" w:rsidRDefault="00AC002C" w:rsidP="008A11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tarSymbol">
    <w:altName w:val="Arial Unicode MS"/>
    <w:panose1 w:val="00000000000000000000"/>
    <w:charset w:val="00"/>
    <w:family w:val="auto"/>
    <w:notTrueType/>
    <w:pitch w:val="default"/>
    <w:sig w:usb0="00000003" w:usb1="00000000"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9660A" w14:textId="77777777" w:rsidR="009B49C8" w:rsidRDefault="009B4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68FA" w14:textId="77777777" w:rsidR="0076101E" w:rsidRDefault="0076101E" w:rsidP="00211E75">
    <w:pPr>
      <w:pStyle w:val="Header"/>
      <w:tabs>
        <w:tab w:val="center" w:pos="5269"/>
        <w:tab w:val="left" w:pos="8940"/>
      </w:tabs>
      <w:spacing w:before="0" w:after="0"/>
      <w:ind w:left="0"/>
      <w:jc w:val="center"/>
      <w:rPr>
        <w:sz w:val="16"/>
        <w:szCs w:val="16"/>
      </w:rPr>
    </w:pPr>
    <w:r>
      <w:rPr>
        <w:sz w:val="16"/>
        <w:szCs w:val="16"/>
      </w:rPr>
      <w:t xml:space="preserve"> Trax </w:t>
    </w:r>
    <w:r w:rsidRPr="00211E75">
      <w:rPr>
        <w:sz w:val="16"/>
        <w:szCs w:val="16"/>
      </w:rPr>
      <w:t xml:space="preserve"> </w:t>
    </w:r>
    <w:r>
      <w:rPr>
        <w:sz w:val="16"/>
        <w:szCs w:val="16"/>
      </w:rPr>
      <w:t>Site Inspection</w:t>
    </w:r>
    <w:r w:rsidRPr="00211E75">
      <w:rPr>
        <w:sz w:val="16"/>
        <w:szCs w:val="16"/>
      </w:rPr>
      <w:t xml:space="preserve"> </w:t>
    </w:r>
    <w:r>
      <w:rPr>
        <w:sz w:val="16"/>
        <w:szCs w:val="16"/>
      </w:rPr>
      <w:t xml:space="preserve"> Nov. 21 ,2013-2</w:t>
    </w:r>
  </w:p>
  <w:p w14:paraId="03BC08A1" w14:textId="77777777" w:rsidR="0076101E" w:rsidRPr="00B01A20" w:rsidRDefault="0076101E" w:rsidP="00DB1FAB">
    <w:pPr>
      <w:pStyle w:val="Header"/>
      <w:tabs>
        <w:tab w:val="center" w:pos="5269"/>
        <w:tab w:val="left" w:pos="8940"/>
      </w:tabs>
      <w:spacing w:before="0" w:after="0"/>
      <w:ind w:left="0" w:right="0"/>
      <w:jc w:val="center"/>
      <w:rPr>
        <w:sz w:val="16"/>
        <w:szCs w:val="16"/>
      </w:rPr>
    </w:pPr>
    <w:smartTag w:uri="urn:schemas-microsoft-com:office:smarttags" w:element="place">
      <w:r w:rsidRPr="00B01A20">
        <w:rPr>
          <w:b/>
          <w:sz w:val="16"/>
          <w:szCs w:val="16"/>
        </w:rPr>
        <w:t>Marathon</w:t>
      </w:r>
    </w:smartTag>
    <w:r w:rsidRPr="00B01A20">
      <w:rPr>
        <w:b/>
        <w:sz w:val="16"/>
        <w:szCs w:val="16"/>
      </w:rPr>
      <w:t xml:space="preserve"> Deployment Phone: 888-655-1343           Fax: 978-226-1174           Email: deployment@marathondeployment.com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C66B5" w14:textId="77777777" w:rsidR="009B49C8" w:rsidRDefault="009B4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C7144" w14:textId="77777777" w:rsidR="00AC002C" w:rsidRDefault="00AC002C" w:rsidP="008A1100">
      <w:pPr>
        <w:spacing w:before="0" w:after="0"/>
      </w:pPr>
      <w:r>
        <w:separator/>
      </w:r>
    </w:p>
  </w:footnote>
  <w:footnote w:type="continuationSeparator" w:id="0">
    <w:p w14:paraId="06499F98" w14:textId="77777777" w:rsidR="00AC002C" w:rsidRDefault="00AC002C" w:rsidP="008A11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92C67" w14:textId="77777777" w:rsidR="009B49C8" w:rsidRDefault="009B4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6480"/>
      <w:gridCol w:w="2298"/>
    </w:tblGrid>
    <w:tr w:rsidR="0076101E" w:rsidRPr="00F75A99" w14:paraId="205B45B7" w14:textId="77777777" w:rsidTr="008279F9">
      <w:trPr>
        <w:trHeight w:val="347"/>
      </w:trPr>
      <w:tc>
        <w:tcPr>
          <w:tcW w:w="2040" w:type="dxa"/>
          <w:vMerge w:val="restart"/>
          <w:vAlign w:val="center"/>
        </w:tcPr>
        <w:p w14:paraId="7F17665F" w14:textId="77777777" w:rsidR="0076101E" w:rsidRPr="00F75A99" w:rsidRDefault="008E7D61" w:rsidP="008279F9">
          <w:pPr>
            <w:pStyle w:val="Header"/>
            <w:tabs>
              <w:tab w:val="center" w:pos="5269"/>
              <w:tab w:val="left" w:pos="8940"/>
            </w:tabs>
            <w:spacing w:before="0" w:after="0"/>
            <w:ind w:left="0"/>
            <w:jc w:val="center"/>
            <w:rPr>
              <w:b/>
              <w:color w:val="000000"/>
              <w:sz w:val="32"/>
              <w:szCs w:val="32"/>
            </w:rPr>
          </w:pPr>
          <w:r>
            <w:rPr>
              <w:b/>
              <w:noProof/>
              <w:color w:val="000000"/>
              <w:sz w:val="32"/>
              <w:szCs w:val="32"/>
              <w:lang w:bidi="ar-SA"/>
            </w:rPr>
            <w:drawing>
              <wp:inline distT="0" distB="0" distL="0" distR="0" wp14:anchorId="5A5FCCB9" wp14:editId="283DC620">
                <wp:extent cx="763270" cy="6362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3270" cy="636270"/>
                        </a:xfrm>
                        <a:prstGeom prst="rect">
                          <a:avLst/>
                        </a:prstGeom>
                        <a:noFill/>
                        <a:ln w="9525">
                          <a:noFill/>
                          <a:miter lim="800000"/>
                          <a:headEnd/>
                          <a:tailEnd/>
                        </a:ln>
                      </pic:spPr>
                    </pic:pic>
                  </a:graphicData>
                </a:graphic>
              </wp:inline>
            </w:drawing>
          </w:r>
        </w:p>
      </w:tc>
      <w:tc>
        <w:tcPr>
          <w:tcW w:w="6480" w:type="dxa"/>
        </w:tcPr>
        <w:p w14:paraId="3FBF3B5B" w14:textId="77777777" w:rsidR="0076101E" w:rsidRPr="00F8658D" w:rsidRDefault="0076101E" w:rsidP="00482738">
          <w:pPr>
            <w:pStyle w:val="Header"/>
            <w:tabs>
              <w:tab w:val="center" w:pos="5269"/>
              <w:tab w:val="left" w:pos="8940"/>
            </w:tabs>
            <w:spacing w:before="0" w:after="0"/>
            <w:ind w:left="0"/>
            <w:jc w:val="center"/>
            <w:rPr>
              <w:b/>
              <w:color w:val="000000"/>
              <w:sz w:val="28"/>
              <w:szCs w:val="28"/>
            </w:rPr>
          </w:pPr>
          <w:r w:rsidRPr="000008DC">
            <w:rPr>
              <w:rFonts w:ascii="Arial" w:hAnsi="Arial" w:cs="Arial"/>
              <w:b/>
              <w:color w:val="000000"/>
              <w:sz w:val="32"/>
              <w:szCs w:val="32"/>
            </w:rPr>
            <w:t>TRAX</w:t>
          </w:r>
          <w:r w:rsidRPr="00F8658D">
            <w:rPr>
              <w:b/>
              <w:color w:val="000000"/>
              <w:sz w:val="28"/>
              <w:szCs w:val="28"/>
            </w:rPr>
            <w:t xml:space="preserve"> Site Inspection Form</w:t>
          </w:r>
        </w:p>
      </w:tc>
      <w:tc>
        <w:tcPr>
          <w:tcW w:w="2298" w:type="dxa"/>
          <w:vMerge w:val="restart"/>
          <w:tcBorders>
            <w:top w:val="single" w:sz="4" w:space="0" w:color="000000"/>
            <w:bottom w:val="nil"/>
            <w:right w:val="single" w:sz="4" w:space="0" w:color="000000"/>
          </w:tcBorders>
          <w:vAlign w:val="center"/>
        </w:tcPr>
        <w:p w14:paraId="2654DAD1" w14:textId="77777777" w:rsidR="0076101E" w:rsidRPr="00F75A99" w:rsidRDefault="008E7D61" w:rsidP="00BC0B4E">
          <w:pPr>
            <w:pStyle w:val="Header"/>
            <w:tabs>
              <w:tab w:val="center" w:pos="5269"/>
              <w:tab w:val="left" w:pos="8940"/>
            </w:tabs>
            <w:spacing w:before="0" w:after="0"/>
            <w:ind w:left="0"/>
            <w:jc w:val="center"/>
            <w:rPr>
              <w:b/>
              <w:sz w:val="32"/>
              <w:szCs w:val="32"/>
            </w:rPr>
          </w:pPr>
          <w:r>
            <w:rPr>
              <w:b/>
              <w:noProof/>
              <w:sz w:val="32"/>
              <w:szCs w:val="32"/>
              <w:lang w:bidi="ar-SA"/>
            </w:rPr>
            <w:drawing>
              <wp:inline distT="0" distB="0" distL="0" distR="0" wp14:anchorId="64E68932" wp14:editId="7B2A3F9E">
                <wp:extent cx="1526540" cy="5010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26540" cy="501015"/>
                        </a:xfrm>
                        <a:prstGeom prst="rect">
                          <a:avLst/>
                        </a:prstGeom>
                        <a:noFill/>
                        <a:ln w="9525">
                          <a:noFill/>
                          <a:miter lim="800000"/>
                          <a:headEnd/>
                          <a:tailEnd/>
                        </a:ln>
                      </pic:spPr>
                    </pic:pic>
                  </a:graphicData>
                </a:graphic>
              </wp:inline>
            </w:drawing>
          </w:r>
        </w:p>
      </w:tc>
    </w:tr>
    <w:tr w:rsidR="0076101E" w14:paraId="7877AA43" w14:textId="77777777" w:rsidTr="00BC0B4E">
      <w:trPr>
        <w:trHeight w:val="328"/>
      </w:trPr>
      <w:tc>
        <w:tcPr>
          <w:tcW w:w="2040" w:type="dxa"/>
          <w:vMerge/>
        </w:tcPr>
        <w:p w14:paraId="688E4363" w14:textId="77777777" w:rsidR="0076101E" w:rsidRPr="009269E2" w:rsidRDefault="0076101E" w:rsidP="00482738">
          <w:pPr>
            <w:pStyle w:val="Header"/>
            <w:tabs>
              <w:tab w:val="center" w:pos="5269"/>
              <w:tab w:val="left" w:pos="8940"/>
            </w:tabs>
            <w:spacing w:before="0" w:after="0"/>
            <w:ind w:left="0"/>
            <w:jc w:val="center"/>
            <w:rPr>
              <w:rFonts w:ascii="Georgia" w:hAnsi="Georgia"/>
              <w:b/>
              <w:color w:val="000000"/>
              <w:sz w:val="32"/>
              <w:szCs w:val="32"/>
            </w:rPr>
          </w:pPr>
        </w:p>
      </w:tc>
      <w:tc>
        <w:tcPr>
          <w:tcW w:w="6480" w:type="dxa"/>
          <w:tcBorders>
            <w:right w:val="single" w:sz="4" w:space="0" w:color="000000"/>
          </w:tcBorders>
          <w:vAlign w:val="center"/>
        </w:tcPr>
        <w:p w14:paraId="34BC18DD" w14:textId="77777777" w:rsidR="0076101E" w:rsidRPr="000008DC" w:rsidRDefault="0076101E" w:rsidP="006E51B7">
          <w:pPr>
            <w:pStyle w:val="Header"/>
            <w:tabs>
              <w:tab w:val="center" w:pos="5269"/>
              <w:tab w:val="left" w:pos="8940"/>
            </w:tabs>
            <w:spacing w:before="0" w:after="0"/>
            <w:ind w:left="0"/>
            <w:jc w:val="center"/>
            <w:rPr>
              <w:rFonts w:ascii="Arial Black" w:hAnsi="Arial Black"/>
              <w:b/>
              <w:color w:val="000000"/>
              <w:sz w:val="28"/>
              <w:szCs w:val="28"/>
            </w:rPr>
          </w:pPr>
        </w:p>
      </w:tc>
      <w:tc>
        <w:tcPr>
          <w:tcW w:w="2298" w:type="dxa"/>
          <w:vMerge/>
          <w:tcBorders>
            <w:top w:val="nil"/>
            <w:left w:val="single" w:sz="4" w:space="0" w:color="000000"/>
            <w:bottom w:val="single" w:sz="4" w:space="0" w:color="000000"/>
            <w:right w:val="single" w:sz="4" w:space="0" w:color="000000"/>
          </w:tcBorders>
        </w:tcPr>
        <w:p w14:paraId="2F129F57" w14:textId="77777777" w:rsidR="0076101E" w:rsidRDefault="0076101E" w:rsidP="00482738">
          <w:pPr>
            <w:pStyle w:val="Header"/>
            <w:tabs>
              <w:tab w:val="center" w:pos="5269"/>
              <w:tab w:val="left" w:pos="8940"/>
            </w:tabs>
            <w:spacing w:before="0" w:after="0"/>
            <w:ind w:left="0"/>
            <w:jc w:val="right"/>
          </w:pPr>
        </w:p>
      </w:tc>
    </w:tr>
  </w:tbl>
  <w:p w14:paraId="21CBCE7E" w14:textId="77777777" w:rsidR="0076101E" w:rsidRDefault="0076101E" w:rsidP="003B4695">
    <w:pPr>
      <w:pStyle w:val="Header"/>
      <w:ind w:left="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329F7" w14:textId="77777777" w:rsidR="009B49C8" w:rsidRDefault="009B4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6E29F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3B4A1F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2C2CC8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FF07D4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2CC8E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045E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90BE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FEBF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D0B4F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FCC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2"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3"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4" w15:restartNumberingAfterBreak="0">
    <w:nsid w:val="00000005"/>
    <w:multiLevelType w:val="multilevel"/>
    <w:tmpl w:val="00000005"/>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15:restartNumberingAfterBreak="0">
    <w:nsid w:val="19C41A0B"/>
    <w:multiLevelType w:val="hybridMultilevel"/>
    <w:tmpl w:val="E5CA162A"/>
    <w:lvl w:ilvl="0" w:tplc="04090011">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A6559CF"/>
    <w:multiLevelType w:val="hybridMultilevel"/>
    <w:tmpl w:val="6BDC39D8"/>
    <w:lvl w:ilvl="0" w:tplc="1DE8CE18">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C8293E"/>
    <w:multiLevelType w:val="hybridMultilevel"/>
    <w:tmpl w:val="0832AA5C"/>
    <w:lvl w:ilvl="0" w:tplc="04090011">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E8F0DD4"/>
    <w:multiLevelType w:val="hybridMultilevel"/>
    <w:tmpl w:val="90741E3A"/>
    <w:lvl w:ilvl="0" w:tplc="04090011">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100"/>
    <w:rsid w:val="000008DC"/>
    <w:rsid w:val="00000D44"/>
    <w:rsid w:val="00005C91"/>
    <w:rsid w:val="00007328"/>
    <w:rsid w:val="000075E2"/>
    <w:rsid w:val="0001282C"/>
    <w:rsid w:val="0001378A"/>
    <w:rsid w:val="00013A46"/>
    <w:rsid w:val="000150DD"/>
    <w:rsid w:val="0002552D"/>
    <w:rsid w:val="000259BB"/>
    <w:rsid w:val="00026932"/>
    <w:rsid w:val="00026B7D"/>
    <w:rsid w:val="00027024"/>
    <w:rsid w:val="000300DE"/>
    <w:rsid w:val="000310B1"/>
    <w:rsid w:val="0003173A"/>
    <w:rsid w:val="00033708"/>
    <w:rsid w:val="00044918"/>
    <w:rsid w:val="00044F0A"/>
    <w:rsid w:val="00052EBD"/>
    <w:rsid w:val="0005407D"/>
    <w:rsid w:val="00063620"/>
    <w:rsid w:val="0006582B"/>
    <w:rsid w:val="0006736E"/>
    <w:rsid w:val="00074BF4"/>
    <w:rsid w:val="00074C83"/>
    <w:rsid w:val="000779D4"/>
    <w:rsid w:val="00080173"/>
    <w:rsid w:val="00087184"/>
    <w:rsid w:val="00090BCF"/>
    <w:rsid w:val="00091CA1"/>
    <w:rsid w:val="0009203B"/>
    <w:rsid w:val="0009275D"/>
    <w:rsid w:val="00092F34"/>
    <w:rsid w:val="00094413"/>
    <w:rsid w:val="00095D10"/>
    <w:rsid w:val="000A14A9"/>
    <w:rsid w:val="000A72E3"/>
    <w:rsid w:val="000A757F"/>
    <w:rsid w:val="000B0E61"/>
    <w:rsid w:val="000B1D41"/>
    <w:rsid w:val="000B5893"/>
    <w:rsid w:val="000C636E"/>
    <w:rsid w:val="000D178F"/>
    <w:rsid w:val="000D1FE7"/>
    <w:rsid w:val="000D2937"/>
    <w:rsid w:val="000D5D46"/>
    <w:rsid w:val="000D6BD1"/>
    <w:rsid w:val="000D74A0"/>
    <w:rsid w:val="000E10D5"/>
    <w:rsid w:val="000E20F4"/>
    <w:rsid w:val="000E3ACF"/>
    <w:rsid w:val="000E6943"/>
    <w:rsid w:val="000E796F"/>
    <w:rsid w:val="000F2D2C"/>
    <w:rsid w:val="000F705E"/>
    <w:rsid w:val="001000E2"/>
    <w:rsid w:val="00102745"/>
    <w:rsid w:val="00102BFC"/>
    <w:rsid w:val="00106E3E"/>
    <w:rsid w:val="001076B0"/>
    <w:rsid w:val="00110165"/>
    <w:rsid w:val="00112952"/>
    <w:rsid w:val="00113107"/>
    <w:rsid w:val="0011613B"/>
    <w:rsid w:val="0012180A"/>
    <w:rsid w:val="00123E0A"/>
    <w:rsid w:val="00126F3D"/>
    <w:rsid w:val="001305B4"/>
    <w:rsid w:val="00131769"/>
    <w:rsid w:val="00134EA4"/>
    <w:rsid w:val="001350EE"/>
    <w:rsid w:val="001353FA"/>
    <w:rsid w:val="00135DD0"/>
    <w:rsid w:val="00137D17"/>
    <w:rsid w:val="00140EB5"/>
    <w:rsid w:val="00150D72"/>
    <w:rsid w:val="00151FA4"/>
    <w:rsid w:val="00161D66"/>
    <w:rsid w:val="00167CBE"/>
    <w:rsid w:val="00170BED"/>
    <w:rsid w:val="00182C31"/>
    <w:rsid w:val="0018344F"/>
    <w:rsid w:val="001837F1"/>
    <w:rsid w:val="00185D04"/>
    <w:rsid w:val="00194965"/>
    <w:rsid w:val="001A57DA"/>
    <w:rsid w:val="001A6A1D"/>
    <w:rsid w:val="001A7201"/>
    <w:rsid w:val="001B2B07"/>
    <w:rsid w:val="001B648C"/>
    <w:rsid w:val="001B7268"/>
    <w:rsid w:val="001C1DE6"/>
    <w:rsid w:val="001E1B6E"/>
    <w:rsid w:val="001E6179"/>
    <w:rsid w:val="001F0326"/>
    <w:rsid w:val="001F23E5"/>
    <w:rsid w:val="001F6D6F"/>
    <w:rsid w:val="0020311D"/>
    <w:rsid w:val="00203429"/>
    <w:rsid w:val="00211E75"/>
    <w:rsid w:val="00214870"/>
    <w:rsid w:val="00223748"/>
    <w:rsid w:val="00226967"/>
    <w:rsid w:val="00232BC0"/>
    <w:rsid w:val="00236AFE"/>
    <w:rsid w:val="002371D4"/>
    <w:rsid w:val="00246943"/>
    <w:rsid w:val="002517C4"/>
    <w:rsid w:val="00252628"/>
    <w:rsid w:val="00253111"/>
    <w:rsid w:val="00261645"/>
    <w:rsid w:val="00263115"/>
    <w:rsid w:val="002635AB"/>
    <w:rsid w:val="00265816"/>
    <w:rsid w:val="00271803"/>
    <w:rsid w:val="00274D35"/>
    <w:rsid w:val="00282F73"/>
    <w:rsid w:val="00286E22"/>
    <w:rsid w:val="00292630"/>
    <w:rsid w:val="0029417D"/>
    <w:rsid w:val="002944F8"/>
    <w:rsid w:val="002A0939"/>
    <w:rsid w:val="002B1430"/>
    <w:rsid w:val="002B4900"/>
    <w:rsid w:val="002B5668"/>
    <w:rsid w:val="002C0C54"/>
    <w:rsid w:val="002C2B36"/>
    <w:rsid w:val="002C2E27"/>
    <w:rsid w:val="002C3003"/>
    <w:rsid w:val="002C4EED"/>
    <w:rsid w:val="002C5CFB"/>
    <w:rsid w:val="002D0FAE"/>
    <w:rsid w:val="002D38AA"/>
    <w:rsid w:val="002E0585"/>
    <w:rsid w:val="002E4122"/>
    <w:rsid w:val="002F3BDD"/>
    <w:rsid w:val="002F6AAF"/>
    <w:rsid w:val="002F6ECB"/>
    <w:rsid w:val="00300767"/>
    <w:rsid w:val="00301C0D"/>
    <w:rsid w:val="00303428"/>
    <w:rsid w:val="003077AA"/>
    <w:rsid w:val="00307FD1"/>
    <w:rsid w:val="00330DBD"/>
    <w:rsid w:val="003315AC"/>
    <w:rsid w:val="00332143"/>
    <w:rsid w:val="003325EC"/>
    <w:rsid w:val="00332B3B"/>
    <w:rsid w:val="00333BC4"/>
    <w:rsid w:val="0034136C"/>
    <w:rsid w:val="00343CFE"/>
    <w:rsid w:val="003465A6"/>
    <w:rsid w:val="00346C07"/>
    <w:rsid w:val="003501F9"/>
    <w:rsid w:val="00350F36"/>
    <w:rsid w:val="003512EC"/>
    <w:rsid w:val="00352CE3"/>
    <w:rsid w:val="0035431B"/>
    <w:rsid w:val="00355592"/>
    <w:rsid w:val="00355BC5"/>
    <w:rsid w:val="00357632"/>
    <w:rsid w:val="003616BC"/>
    <w:rsid w:val="0036286D"/>
    <w:rsid w:val="003632BA"/>
    <w:rsid w:val="003656AF"/>
    <w:rsid w:val="00365E28"/>
    <w:rsid w:val="00367E8A"/>
    <w:rsid w:val="00370BB5"/>
    <w:rsid w:val="00371396"/>
    <w:rsid w:val="003720E0"/>
    <w:rsid w:val="003735A2"/>
    <w:rsid w:val="00374BFC"/>
    <w:rsid w:val="0037769A"/>
    <w:rsid w:val="003825C5"/>
    <w:rsid w:val="00383C18"/>
    <w:rsid w:val="0038494C"/>
    <w:rsid w:val="00385192"/>
    <w:rsid w:val="00387895"/>
    <w:rsid w:val="00390794"/>
    <w:rsid w:val="00390D83"/>
    <w:rsid w:val="003924FC"/>
    <w:rsid w:val="00393B84"/>
    <w:rsid w:val="00397C02"/>
    <w:rsid w:val="003A3C42"/>
    <w:rsid w:val="003A412E"/>
    <w:rsid w:val="003B25EA"/>
    <w:rsid w:val="003B4695"/>
    <w:rsid w:val="003B7F05"/>
    <w:rsid w:val="003C061B"/>
    <w:rsid w:val="003C07AC"/>
    <w:rsid w:val="003C2E37"/>
    <w:rsid w:val="003C3B54"/>
    <w:rsid w:val="003C75E1"/>
    <w:rsid w:val="003D16CE"/>
    <w:rsid w:val="003D1EF1"/>
    <w:rsid w:val="003D6B56"/>
    <w:rsid w:val="003E026E"/>
    <w:rsid w:val="003E0ADA"/>
    <w:rsid w:val="003E261D"/>
    <w:rsid w:val="003E2958"/>
    <w:rsid w:val="003E401C"/>
    <w:rsid w:val="003E5BF4"/>
    <w:rsid w:val="003F18B7"/>
    <w:rsid w:val="003F24C8"/>
    <w:rsid w:val="003F38C7"/>
    <w:rsid w:val="003F5CC3"/>
    <w:rsid w:val="004012F2"/>
    <w:rsid w:val="00402058"/>
    <w:rsid w:val="00404696"/>
    <w:rsid w:val="00405DA6"/>
    <w:rsid w:val="004137A0"/>
    <w:rsid w:val="00413957"/>
    <w:rsid w:val="00415149"/>
    <w:rsid w:val="0041565B"/>
    <w:rsid w:val="0041735C"/>
    <w:rsid w:val="00420A2A"/>
    <w:rsid w:val="00425865"/>
    <w:rsid w:val="00427985"/>
    <w:rsid w:val="0043477F"/>
    <w:rsid w:val="004364DE"/>
    <w:rsid w:val="00436A39"/>
    <w:rsid w:val="00440B4B"/>
    <w:rsid w:val="00454ADC"/>
    <w:rsid w:val="00457F19"/>
    <w:rsid w:val="00462118"/>
    <w:rsid w:val="0046262F"/>
    <w:rsid w:val="00462D62"/>
    <w:rsid w:val="004632C2"/>
    <w:rsid w:val="00464068"/>
    <w:rsid w:val="00464D98"/>
    <w:rsid w:val="00467A8F"/>
    <w:rsid w:val="00475907"/>
    <w:rsid w:val="00476A78"/>
    <w:rsid w:val="00480BAC"/>
    <w:rsid w:val="00482738"/>
    <w:rsid w:val="00484C6B"/>
    <w:rsid w:val="0049249C"/>
    <w:rsid w:val="004925E3"/>
    <w:rsid w:val="00493101"/>
    <w:rsid w:val="00494921"/>
    <w:rsid w:val="0049622B"/>
    <w:rsid w:val="00497B18"/>
    <w:rsid w:val="004A1752"/>
    <w:rsid w:val="004A1ADC"/>
    <w:rsid w:val="004A2D1E"/>
    <w:rsid w:val="004A3DDE"/>
    <w:rsid w:val="004A7B1F"/>
    <w:rsid w:val="004B10E0"/>
    <w:rsid w:val="004B7F8B"/>
    <w:rsid w:val="004C1970"/>
    <w:rsid w:val="004C594A"/>
    <w:rsid w:val="004C6715"/>
    <w:rsid w:val="004D18AC"/>
    <w:rsid w:val="004D24C3"/>
    <w:rsid w:val="004D373E"/>
    <w:rsid w:val="004E172F"/>
    <w:rsid w:val="004E3642"/>
    <w:rsid w:val="004E3C4E"/>
    <w:rsid w:val="004E4606"/>
    <w:rsid w:val="004E5B45"/>
    <w:rsid w:val="004F2080"/>
    <w:rsid w:val="004F252C"/>
    <w:rsid w:val="004F3126"/>
    <w:rsid w:val="004F3DF8"/>
    <w:rsid w:val="004F4007"/>
    <w:rsid w:val="004F662D"/>
    <w:rsid w:val="0050011A"/>
    <w:rsid w:val="00502FD0"/>
    <w:rsid w:val="00507385"/>
    <w:rsid w:val="00512442"/>
    <w:rsid w:val="005126E0"/>
    <w:rsid w:val="00517AE4"/>
    <w:rsid w:val="00517D5D"/>
    <w:rsid w:val="00522154"/>
    <w:rsid w:val="00523C73"/>
    <w:rsid w:val="00525D8D"/>
    <w:rsid w:val="00531FA3"/>
    <w:rsid w:val="00532FEC"/>
    <w:rsid w:val="0053637E"/>
    <w:rsid w:val="005414F4"/>
    <w:rsid w:val="0054168C"/>
    <w:rsid w:val="00547266"/>
    <w:rsid w:val="005531DD"/>
    <w:rsid w:val="00555F74"/>
    <w:rsid w:val="00557412"/>
    <w:rsid w:val="00560014"/>
    <w:rsid w:val="0056001E"/>
    <w:rsid w:val="00561966"/>
    <w:rsid w:val="005622F0"/>
    <w:rsid w:val="005653E9"/>
    <w:rsid w:val="00570049"/>
    <w:rsid w:val="0057469F"/>
    <w:rsid w:val="0057481B"/>
    <w:rsid w:val="00575BC3"/>
    <w:rsid w:val="00576BCF"/>
    <w:rsid w:val="005770BA"/>
    <w:rsid w:val="005775FD"/>
    <w:rsid w:val="005804E1"/>
    <w:rsid w:val="00582E36"/>
    <w:rsid w:val="00583EE5"/>
    <w:rsid w:val="0058749A"/>
    <w:rsid w:val="00587AE2"/>
    <w:rsid w:val="00587B08"/>
    <w:rsid w:val="005902E8"/>
    <w:rsid w:val="00591881"/>
    <w:rsid w:val="0059244D"/>
    <w:rsid w:val="00593144"/>
    <w:rsid w:val="0059484E"/>
    <w:rsid w:val="005960E8"/>
    <w:rsid w:val="005964F0"/>
    <w:rsid w:val="00596FD3"/>
    <w:rsid w:val="005A0891"/>
    <w:rsid w:val="005A22EB"/>
    <w:rsid w:val="005B1944"/>
    <w:rsid w:val="005B6115"/>
    <w:rsid w:val="005B66C1"/>
    <w:rsid w:val="005B7D2B"/>
    <w:rsid w:val="005C30C6"/>
    <w:rsid w:val="005C4BAA"/>
    <w:rsid w:val="005C5A02"/>
    <w:rsid w:val="005C68FC"/>
    <w:rsid w:val="005D1330"/>
    <w:rsid w:val="005D504B"/>
    <w:rsid w:val="005D6E23"/>
    <w:rsid w:val="005D6E4F"/>
    <w:rsid w:val="005E3822"/>
    <w:rsid w:val="005E71DE"/>
    <w:rsid w:val="005E7C98"/>
    <w:rsid w:val="005F432C"/>
    <w:rsid w:val="005F509F"/>
    <w:rsid w:val="005F7D39"/>
    <w:rsid w:val="0060049A"/>
    <w:rsid w:val="00600BA9"/>
    <w:rsid w:val="00602CB5"/>
    <w:rsid w:val="00602FB5"/>
    <w:rsid w:val="00604DF1"/>
    <w:rsid w:val="00604E56"/>
    <w:rsid w:val="00606D12"/>
    <w:rsid w:val="006103D6"/>
    <w:rsid w:val="006125D4"/>
    <w:rsid w:val="00621189"/>
    <w:rsid w:val="00622993"/>
    <w:rsid w:val="0062320F"/>
    <w:rsid w:val="00623824"/>
    <w:rsid w:val="00633D4A"/>
    <w:rsid w:val="006345C0"/>
    <w:rsid w:val="00634903"/>
    <w:rsid w:val="00636C2C"/>
    <w:rsid w:val="00637363"/>
    <w:rsid w:val="00637366"/>
    <w:rsid w:val="00637EA7"/>
    <w:rsid w:val="00640F0D"/>
    <w:rsid w:val="00646683"/>
    <w:rsid w:val="006476E8"/>
    <w:rsid w:val="006515A4"/>
    <w:rsid w:val="006520A4"/>
    <w:rsid w:val="00652131"/>
    <w:rsid w:val="006629FA"/>
    <w:rsid w:val="006633B5"/>
    <w:rsid w:val="00663FF0"/>
    <w:rsid w:val="0066507F"/>
    <w:rsid w:val="006658BC"/>
    <w:rsid w:val="00666C42"/>
    <w:rsid w:val="00667478"/>
    <w:rsid w:val="00671139"/>
    <w:rsid w:val="006740A8"/>
    <w:rsid w:val="00674CB1"/>
    <w:rsid w:val="006751F9"/>
    <w:rsid w:val="00675CEF"/>
    <w:rsid w:val="00681246"/>
    <w:rsid w:val="00685DA1"/>
    <w:rsid w:val="006A211C"/>
    <w:rsid w:val="006A3BAC"/>
    <w:rsid w:val="006B03FE"/>
    <w:rsid w:val="006B0601"/>
    <w:rsid w:val="006B50A9"/>
    <w:rsid w:val="006B7877"/>
    <w:rsid w:val="006C0EBD"/>
    <w:rsid w:val="006C224D"/>
    <w:rsid w:val="006C4079"/>
    <w:rsid w:val="006E196B"/>
    <w:rsid w:val="006E410F"/>
    <w:rsid w:val="006E51B7"/>
    <w:rsid w:val="006F06EB"/>
    <w:rsid w:val="006F5C33"/>
    <w:rsid w:val="00707BAC"/>
    <w:rsid w:val="007108B6"/>
    <w:rsid w:val="00712642"/>
    <w:rsid w:val="0071740F"/>
    <w:rsid w:val="00722CF2"/>
    <w:rsid w:val="0072389A"/>
    <w:rsid w:val="007245CA"/>
    <w:rsid w:val="00727CE6"/>
    <w:rsid w:val="00732D3D"/>
    <w:rsid w:val="007344E3"/>
    <w:rsid w:val="00742783"/>
    <w:rsid w:val="00744264"/>
    <w:rsid w:val="00747CBA"/>
    <w:rsid w:val="007503C8"/>
    <w:rsid w:val="007517A1"/>
    <w:rsid w:val="00751CB1"/>
    <w:rsid w:val="0075206B"/>
    <w:rsid w:val="0076101E"/>
    <w:rsid w:val="007655F2"/>
    <w:rsid w:val="0077208B"/>
    <w:rsid w:val="007728F9"/>
    <w:rsid w:val="0077373B"/>
    <w:rsid w:val="00775109"/>
    <w:rsid w:val="00777AB0"/>
    <w:rsid w:val="007817C9"/>
    <w:rsid w:val="007860B3"/>
    <w:rsid w:val="007864DA"/>
    <w:rsid w:val="00790C1C"/>
    <w:rsid w:val="0079168C"/>
    <w:rsid w:val="00793362"/>
    <w:rsid w:val="00793D58"/>
    <w:rsid w:val="007944D7"/>
    <w:rsid w:val="007953AC"/>
    <w:rsid w:val="007979F5"/>
    <w:rsid w:val="007A2E8D"/>
    <w:rsid w:val="007A5B5E"/>
    <w:rsid w:val="007A65CE"/>
    <w:rsid w:val="007B3201"/>
    <w:rsid w:val="007C220B"/>
    <w:rsid w:val="007C2CE1"/>
    <w:rsid w:val="007C35A9"/>
    <w:rsid w:val="007C39DA"/>
    <w:rsid w:val="007C6507"/>
    <w:rsid w:val="007D2CA0"/>
    <w:rsid w:val="007D556B"/>
    <w:rsid w:val="007E239E"/>
    <w:rsid w:val="007E4031"/>
    <w:rsid w:val="007E46C2"/>
    <w:rsid w:val="007F0790"/>
    <w:rsid w:val="007F1174"/>
    <w:rsid w:val="007F1250"/>
    <w:rsid w:val="007F42FF"/>
    <w:rsid w:val="00800EE0"/>
    <w:rsid w:val="00803030"/>
    <w:rsid w:val="00805EC3"/>
    <w:rsid w:val="00806F42"/>
    <w:rsid w:val="0080739C"/>
    <w:rsid w:val="00813BE7"/>
    <w:rsid w:val="00814104"/>
    <w:rsid w:val="00820C41"/>
    <w:rsid w:val="00822F3C"/>
    <w:rsid w:val="008279F9"/>
    <w:rsid w:val="00833F53"/>
    <w:rsid w:val="008347B3"/>
    <w:rsid w:val="00834FEE"/>
    <w:rsid w:val="008353CB"/>
    <w:rsid w:val="008364FA"/>
    <w:rsid w:val="00836A7E"/>
    <w:rsid w:val="00837423"/>
    <w:rsid w:val="00840B4F"/>
    <w:rsid w:val="00842E23"/>
    <w:rsid w:val="00842F1A"/>
    <w:rsid w:val="008442FD"/>
    <w:rsid w:val="00847B65"/>
    <w:rsid w:val="0085091D"/>
    <w:rsid w:val="00850E1C"/>
    <w:rsid w:val="00855D52"/>
    <w:rsid w:val="00861CCF"/>
    <w:rsid w:val="00865E2D"/>
    <w:rsid w:val="00866ACB"/>
    <w:rsid w:val="0086725E"/>
    <w:rsid w:val="008703C9"/>
    <w:rsid w:val="00874994"/>
    <w:rsid w:val="00882333"/>
    <w:rsid w:val="00884640"/>
    <w:rsid w:val="0088745A"/>
    <w:rsid w:val="0089280D"/>
    <w:rsid w:val="00897818"/>
    <w:rsid w:val="008A1100"/>
    <w:rsid w:val="008A18D9"/>
    <w:rsid w:val="008A1CF2"/>
    <w:rsid w:val="008A3099"/>
    <w:rsid w:val="008A34D4"/>
    <w:rsid w:val="008A72D5"/>
    <w:rsid w:val="008B0A4B"/>
    <w:rsid w:val="008B79CF"/>
    <w:rsid w:val="008C009A"/>
    <w:rsid w:val="008C2C28"/>
    <w:rsid w:val="008C4A9A"/>
    <w:rsid w:val="008C61A0"/>
    <w:rsid w:val="008C6FC7"/>
    <w:rsid w:val="008D036C"/>
    <w:rsid w:val="008D0A7E"/>
    <w:rsid w:val="008D0FEE"/>
    <w:rsid w:val="008D1D7F"/>
    <w:rsid w:val="008D2CBB"/>
    <w:rsid w:val="008D3079"/>
    <w:rsid w:val="008D5AB4"/>
    <w:rsid w:val="008E1F22"/>
    <w:rsid w:val="008E1FA0"/>
    <w:rsid w:val="008E4B19"/>
    <w:rsid w:val="008E7D61"/>
    <w:rsid w:val="008F20D9"/>
    <w:rsid w:val="00901BA3"/>
    <w:rsid w:val="00904436"/>
    <w:rsid w:val="00904ECF"/>
    <w:rsid w:val="00910655"/>
    <w:rsid w:val="00910A29"/>
    <w:rsid w:val="00914778"/>
    <w:rsid w:val="00914BC5"/>
    <w:rsid w:val="00925248"/>
    <w:rsid w:val="009269E2"/>
    <w:rsid w:val="009337EB"/>
    <w:rsid w:val="00934383"/>
    <w:rsid w:val="00935DC9"/>
    <w:rsid w:val="009408D8"/>
    <w:rsid w:val="009470F4"/>
    <w:rsid w:val="00953371"/>
    <w:rsid w:val="00953E03"/>
    <w:rsid w:val="00954230"/>
    <w:rsid w:val="00954E36"/>
    <w:rsid w:val="009575FF"/>
    <w:rsid w:val="00964FB7"/>
    <w:rsid w:val="00970BB5"/>
    <w:rsid w:val="00972695"/>
    <w:rsid w:val="009734A0"/>
    <w:rsid w:val="0097410B"/>
    <w:rsid w:val="00974925"/>
    <w:rsid w:val="009751A6"/>
    <w:rsid w:val="00977A33"/>
    <w:rsid w:val="0098039B"/>
    <w:rsid w:val="00984C0B"/>
    <w:rsid w:val="009879EE"/>
    <w:rsid w:val="00987DBA"/>
    <w:rsid w:val="0099244F"/>
    <w:rsid w:val="00995924"/>
    <w:rsid w:val="009A081E"/>
    <w:rsid w:val="009A2052"/>
    <w:rsid w:val="009A4511"/>
    <w:rsid w:val="009A5F04"/>
    <w:rsid w:val="009B0584"/>
    <w:rsid w:val="009B49C8"/>
    <w:rsid w:val="009B7504"/>
    <w:rsid w:val="009B78FD"/>
    <w:rsid w:val="009C167C"/>
    <w:rsid w:val="009C53A3"/>
    <w:rsid w:val="009D1C74"/>
    <w:rsid w:val="009D2984"/>
    <w:rsid w:val="009D2F18"/>
    <w:rsid w:val="009D3653"/>
    <w:rsid w:val="009D3915"/>
    <w:rsid w:val="009D6DE2"/>
    <w:rsid w:val="009D7A6D"/>
    <w:rsid w:val="009E23D3"/>
    <w:rsid w:val="009E4726"/>
    <w:rsid w:val="009E4BF5"/>
    <w:rsid w:val="009E4E62"/>
    <w:rsid w:val="009E4FF7"/>
    <w:rsid w:val="009E5536"/>
    <w:rsid w:val="009F177C"/>
    <w:rsid w:val="009F33F0"/>
    <w:rsid w:val="009F4B69"/>
    <w:rsid w:val="009F70AB"/>
    <w:rsid w:val="00A011EF"/>
    <w:rsid w:val="00A069D4"/>
    <w:rsid w:val="00A07A21"/>
    <w:rsid w:val="00A15B97"/>
    <w:rsid w:val="00A17A75"/>
    <w:rsid w:val="00A20F50"/>
    <w:rsid w:val="00A24206"/>
    <w:rsid w:val="00A24D81"/>
    <w:rsid w:val="00A3183A"/>
    <w:rsid w:val="00A31949"/>
    <w:rsid w:val="00A358A3"/>
    <w:rsid w:val="00A36F0B"/>
    <w:rsid w:val="00A4423D"/>
    <w:rsid w:val="00A443DB"/>
    <w:rsid w:val="00A4477F"/>
    <w:rsid w:val="00A44991"/>
    <w:rsid w:val="00A44C39"/>
    <w:rsid w:val="00A455E8"/>
    <w:rsid w:val="00A45DED"/>
    <w:rsid w:val="00A50E02"/>
    <w:rsid w:val="00A553FF"/>
    <w:rsid w:val="00A607CE"/>
    <w:rsid w:val="00A61D26"/>
    <w:rsid w:val="00A72843"/>
    <w:rsid w:val="00A73500"/>
    <w:rsid w:val="00A7476C"/>
    <w:rsid w:val="00A7563C"/>
    <w:rsid w:val="00A762E6"/>
    <w:rsid w:val="00A76F77"/>
    <w:rsid w:val="00A90943"/>
    <w:rsid w:val="00A93A6B"/>
    <w:rsid w:val="00AA0F0E"/>
    <w:rsid w:val="00AA2C6E"/>
    <w:rsid w:val="00AA3431"/>
    <w:rsid w:val="00AA6776"/>
    <w:rsid w:val="00AB00ED"/>
    <w:rsid w:val="00AB534E"/>
    <w:rsid w:val="00AB6321"/>
    <w:rsid w:val="00AC002C"/>
    <w:rsid w:val="00AC0BA0"/>
    <w:rsid w:val="00AC42FD"/>
    <w:rsid w:val="00AD05D0"/>
    <w:rsid w:val="00AD5B54"/>
    <w:rsid w:val="00AE1879"/>
    <w:rsid w:val="00AE35C2"/>
    <w:rsid w:val="00AE3EEC"/>
    <w:rsid w:val="00AE7BD9"/>
    <w:rsid w:val="00AF19A8"/>
    <w:rsid w:val="00AF2A89"/>
    <w:rsid w:val="00AF75BB"/>
    <w:rsid w:val="00AF7D35"/>
    <w:rsid w:val="00B01A20"/>
    <w:rsid w:val="00B06198"/>
    <w:rsid w:val="00B063A8"/>
    <w:rsid w:val="00B0732B"/>
    <w:rsid w:val="00B15C58"/>
    <w:rsid w:val="00B15D20"/>
    <w:rsid w:val="00B16928"/>
    <w:rsid w:val="00B20E4A"/>
    <w:rsid w:val="00B21F9E"/>
    <w:rsid w:val="00B220A6"/>
    <w:rsid w:val="00B24988"/>
    <w:rsid w:val="00B254DB"/>
    <w:rsid w:val="00B335BC"/>
    <w:rsid w:val="00B34198"/>
    <w:rsid w:val="00B34B0F"/>
    <w:rsid w:val="00B35786"/>
    <w:rsid w:val="00B35B65"/>
    <w:rsid w:val="00B4075A"/>
    <w:rsid w:val="00B413F9"/>
    <w:rsid w:val="00B4193B"/>
    <w:rsid w:val="00B4267D"/>
    <w:rsid w:val="00B501C5"/>
    <w:rsid w:val="00B55763"/>
    <w:rsid w:val="00B57ACD"/>
    <w:rsid w:val="00B61104"/>
    <w:rsid w:val="00B650AD"/>
    <w:rsid w:val="00B65126"/>
    <w:rsid w:val="00B66884"/>
    <w:rsid w:val="00B72460"/>
    <w:rsid w:val="00B72DEE"/>
    <w:rsid w:val="00B7305C"/>
    <w:rsid w:val="00B76C98"/>
    <w:rsid w:val="00B833F1"/>
    <w:rsid w:val="00B8372B"/>
    <w:rsid w:val="00B846C0"/>
    <w:rsid w:val="00B85140"/>
    <w:rsid w:val="00B86DC6"/>
    <w:rsid w:val="00B87E3A"/>
    <w:rsid w:val="00B91A85"/>
    <w:rsid w:val="00B9255E"/>
    <w:rsid w:val="00B9286A"/>
    <w:rsid w:val="00B929CE"/>
    <w:rsid w:val="00B93446"/>
    <w:rsid w:val="00B96118"/>
    <w:rsid w:val="00B97E11"/>
    <w:rsid w:val="00BA2D44"/>
    <w:rsid w:val="00BA3C6B"/>
    <w:rsid w:val="00BA6F27"/>
    <w:rsid w:val="00BB029F"/>
    <w:rsid w:val="00BB15B7"/>
    <w:rsid w:val="00BB2A56"/>
    <w:rsid w:val="00BB304E"/>
    <w:rsid w:val="00BB3507"/>
    <w:rsid w:val="00BB6AB3"/>
    <w:rsid w:val="00BC0B4E"/>
    <w:rsid w:val="00BC310E"/>
    <w:rsid w:val="00BC4A06"/>
    <w:rsid w:val="00BC7C48"/>
    <w:rsid w:val="00BD0635"/>
    <w:rsid w:val="00BD2745"/>
    <w:rsid w:val="00BD3CA2"/>
    <w:rsid w:val="00BE4C7A"/>
    <w:rsid w:val="00BE6AE5"/>
    <w:rsid w:val="00BF5F25"/>
    <w:rsid w:val="00BF6D4B"/>
    <w:rsid w:val="00C04B92"/>
    <w:rsid w:val="00C13167"/>
    <w:rsid w:val="00C1455B"/>
    <w:rsid w:val="00C21DD8"/>
    <w:rsid w:val="00C252AF"/>
    <w:rsid w:val="00C2618C"/>
    <w:rsid w:val="00C26F39"/>
    <w:rsid w:val="00C31A16"/>
    <w:rsid w:val="00C33988"/>
    <w:rsid w:val="00C34313"/>
    <w:rsid w:val="00C368A1"/>
    <w:rsid w:val="00C40508"/>
    <w:rsid w:val="00C412BD"/>
    <w:rsid w:val="00C500F3"/>
    <w:rsid w:val="00C510A5"/>
    <w:rsid w:val="00C510BA"/>
    <w:rsid w:val="00C51718"/>
    <w:rsid w:val="00C51C97"/>
    <w:rsid w:val="00C54F60"/>
    <w:rsid w:val="00C6566C"/>
    <w:rsid w:val="00C667E4"/>
    <w:rsid w:val="00C667F1"/>
    <w:rsid w:val="00C67476"/>
    <w:rsid w:val="00C70399"/>
    <w:rsid w:val="00C70653"/>
    <w:rsid w:val="00C71C55"/>
    <w:rsid w:val="00C72317"/>
    <w:rsid w:val="00C76BF3"/>
    <w:rsid w:val="00C808F3"/>
    <w:rsid w:val="00C8097C"/>
    <w:rsid w:val="00C82437"/>
    <w:rsid w:val="00C8525E"/>
    <w:rsid w:val="00C8535B"/>
    <w:rsid w:val="00CA0F1B"/>
    <w:rsid w:val="00CA6A98"/>
    <w:rsid w:val="00CA7743"/>
    <w:rsid w:val="00CA7DDB"/>
    <w:rsid w:val="00CB4595"/>
    <w:rsid w:val="00CB5980"/>
    <w:rsid w:val="00CC0E9C"/>
    <w:rsid w:val="00CC3766"/>
    <w:rsid w:val="00CC59A9"/>
    <w:rsid w:val="00CC747B"/>
    <w:rsid w:val="00CD03E5"/>
    <w:rsid w:val="00CD21D7"/>
    <w:rsid w:val="00CD67CD"/>
    <w:rsid w:val="00CE48CB"/>
    <w:rsid w:val="00CE7399"/>
    <w:rsid w:val="00CE76DA"/>
    <w:rsid w:val="00CE77F0"/>
    <w:rsid w:val="00CF113E"/>
    <w:rsid w:val="00CF5B68"/>
    <w:rsid w:val="00D00C1E"/>
    <w:rsid w:val="00D0233B"/>
    <w:rsid w:val="00D04512"/>
    <w:rsid w:val="00D10094"/>
    <w:rsid w:val="00D179DF"/>
    <w:rsid w:val="00D20C7E"/>
    <w:rsid w:val="00D2439F"/>
    <w:rsid w:val="00D247B9"/>
    <w:rsid w:val="00D256D3"/>
    <w:rsid w:val="00D3051E"/>
    <w:rsid w:val="00D33BDC"/>
    <w:rsid w:val="00D33EED"/>
    <w:rsid w:val="00D36820"/>
    <w:rsid w:val="00D37546"/>
    <w:rsid w:val="00D4330B"/>
    <w:rsid w:val="00D43509"/>
    <w:rsid w:val="00D51A7A"/>
    <w:rsid w:val="00D53109"/>
    <w:rsid w:val="00D566B7"/>
    <w:rsid w:val="00D60756"/>
    <w:rsid w:val="00D60985"/>
    <w:rsid w:val="00D65315"/>
    <w:rsid w:val="00D67054"/>
    <w:rsid w:val="00D6763E"/>
    <w:rsid w:val="00D7314B"/>
    <w:rsid w:val="00D74EF1"/>
    <w:rsid w:val="00D83FC4"/>
    <w:rsid w:val="00D8456D"/>
    <w:rsid w:val="00D94E9F"/>
    <w:rsid w:val="00DA20E4"/>
    <w:rsid w:val="00DA2F6E"/>
    <w:rsid w:val="00DA5DB7"/>
    <w:rsid w:val="00DA6267"/>
    <w:rsid w:val="00DA717D"/>
    <w:rsid w:val="00DB1FAB"/>
    <w:rsid w:val="00DB4FCE"/>
    <w:rsid w:val="00DB5BF2"/>
    <w:rsid w:val="00DC4A08"/>
    <w:rsid w:val="00DD01A8"/>
    <w:rsid w:val="00DD1ABF"/>
    <w:rsid w:val="00DD6DDC"/>
    <w:rsid w:val="00DE2509"/>
    <w:rsid w:val="00DE286C"/>
    <w:rsid w:val="00DE384B"/>
    <w:rsid w:val="00DE5E8D"/>
    <w:rsid w:val="00DE71BA"/>
    <w:rsid w:val="00DF1714"/>
    <w:rsid w:val="00DF460D"/>
    <w:rsid w:val="00E079B8"/>
    <w:rsid w:val="00E12D8A"/>
    <w:rsid w:val="00E152AD"/>
    <w:rsid w:val="00E1547F"/>
    <w:rsid w:val="00E2523C"/>
    <w:rsid w:val="00E26322"/>
    <w:rsid w:val="00E267D4"/>
    <w:rsid w:val="00E27B23"/>
    <w:rsid w:val="00E27D0C"/>
    <w:rsid w:val="00E30B97"/>
    <w:rsid w:val="00E351EB"/>
    <w:rsid w:val="00E37FBB"/>
    <w:rsid w:val="00E4746A"/>
    <w:rsid w:val="00E51251"/>
    <w:rsid w:val="00E51286"/>
    <w:rsid w:val="00E515A7"/>
    <w:rsid w:val="00E51D54"/>
    <w:rsid w:val="00E53FB9"/>
    <w:rsid w:val="00E54DBF"/>
    <w:rsid w:val="00E5679A"/>
    <w:rsid w:val="00E60C9A"/>
    <w:rsid w:val="00E60E8A"/>
    <w:rsid w:val="00E621A4"/>
    <w:rsid w:val="00E665CC"/>
    <w:rsid w:val="00E725E5"/>
    <w:rsid w:val="00E76F6F"/>
    <w:rsid w:val="00E81004"/>
    <w:rsid w:val="00E81E9A"/>
    <w:rsid w:val="00E84708"/>
    <w:rsid w:val="00E91410"/>
    <w:rsid w:val="00E955AA"/>
    <w:rsid w:val="00E97556"/>
    <w:rsid w:val="00EA1313"/>
    <w:rsid w:val="00EA643E"/>
    <w:rsid w:val="00EA7185"/>
    <w:rsid w:val="00EB12A7"/>
    <w:rsid w:val="00EB253A"/>
    <w:rsid w:val="00EB2763"/>
    <w:rsid w:val="00EB3C29"/>
    <w:rsid w:val="00EB4B6C"/>
    <w:rsid w:val="00EC0469"/>
    <w:rsid w:val="00EC0C02"/>
    <w:rsid w:val="00EC2800"/>
    <w:rsid w:val="00EC3280"/>
    <w:rsid w:val="00EC4118"/>
    <w:rsid w:val="00EC5261"/>
    <w:rsid w:val="00EC6DB6"/>
    <w:rsid w:val="00ED250F"/>
    <w:rsid w:val="00ED318F"/>
    <w:rsid w:val="00ED3208"/>
    <w:rsid w:val="00ED4BDA"/>
    <w:rsid w:val="00ED7D44"/>
    <w:rsid w:val="00EE2BD3"/>
    <w:rsid w:val="00EE401D"/>
    <w:rsid w:val="00EF0621"/>
    <w:rsid w:val="00EF1294"/>
    <w:rsid w:val="00EF13C2"/>
    <w:rsid w:val="00EF5DF0"/>
    <w:rsid w:val="00EF7E83"/>
    <w:rsid w:val="00F027F7"/>
    <w:rsid w:val="00F06115"/>
    <w:rsid w:val="00F066B0"/>
    <w:rsid w:val="00F0679D"/>
    <w:rsid w:val="00F06A27"/>
    <w:rsid w:val="00F06AE4"/>
    <w:rsid w:val="00F073BC"/>
    <w:rsid w:val="00F07F0E"/>
    <w:rsid w:val="00F14A11"/>
    <w:rsid w:val="00F14FC0"/>
    <w:rsid w:val="00F20102"/>
    <w:rsid w:val="00F21040"/>
    <w:rsid w:val="00F21D5A"/>
    <w:rsid w:val="00F2383D"/>
    <w:rsid w:val="00F23C1C"/>
    <w:rsid w:val="00F26B1D"/>
    <w:rsid w:val="00F30D99"/>
    <w:rsid w:val="00F312CA"/>
    <w:rsid w:val="00F31D07"/>
    <w:rsid w:val="00F32094"/>
    <w:rsid w:val="00F326FB"/>
    <w:rsid w:val="00F334F0"/>
    <w:rsid w:val="00F35243"/>
    <w:rsid w:val="00F36A0C"/>
    <w:rsid w:val="00F40DD2"/>
    <w:rsid w:val="00F42A78"/>
    <w:rsid w:val="00F45CE9"/>
    <w:rsid w:val="00F475A6"/>
    <w:rsid w:val="00F62B0E"/>
    <w:rsid w:val="00F65167"/>
    <w:rsid w:val="00F71AE1"/>
    <w:rsid w:val="00F75A99"/>
    <w:rsid w:val="00F75EB5"/>
    <w:rsid w:val="00F81FF5"/>
    <w:rsid w:val="00F8658D"/>
    <w:rsid w:val="00F87A4A"/>
    <w:rsid w:val="00F94523"/>
    <w:rsid w:val="00F95F9F"/>
    <w:rsid w:val="00FA006F"/>
    <w:rsid w:val="00FA13D2"/>
    <w:rsid w:val="00FA1B51"/>
    <w:rsid w:val="00FB3447"/>
    <w:rsid w:val="00FC1BE6"/>
    <w:rsid w:val="00FC3C5C"/>
    <w:rsid w:val="00FC3CED"/>
    <w:rsid w:val="00FC4DE4"/>
    <w:rsid w:val="00FC64B8"/>
    <w:rsid w:val="00FD3878"/>
    <w:rsid w:val="00FD5C0F"/>
    <w:rsid w:val="00FD6B4F"/>
    <w:rsid w:val="00FD7804"/>
    <w:rsid w:val="00FE0685"/>
    <w:rsid w:val="00FE1412"/>
    <w:rsid w:val="00FE2A01"/>
    <w:rsid w:val="00FE32A4"/>
    <w:rsid w:val="00FE6A9C"/>
    <w:rsid w:val="00FF0560"/>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0C00144A"/>
  <w15:docId w15:val="{8C31BAA2-2051-492E-8784-6D172A67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19A8"/>
    <w:pPr>
      <w:widowControl w:val="0"/>
      <w:suppressAutoHyphens/>
      <w:spacing w:before="86" w:after="86"/>
      <w:ind w:left="86" w:right="86"/>
    </w:pPr>
    <w:rPr>
      <w:sz w:val="24"/>
      <w:szCs w:val="24"/>
      <w:lang w:bidi="he-IL"/>
    </w:rPr>
  </w:style>
  <w:style w:type="paragraph" w:styleId="Heading1">
    <w:name w:val="heading 1"/>
    <w:basedOn w:val="Heading"/>
    <w:next w:val="BodyText"/>
    <w:link w:val="Heading1Char"/>
    <w:uiPriority w:val="99"/>
    <w:qFormat/>
    <w:rsid w:val="00AF19A8"/>
    <w:pPr>
      <w:numPr>
        <w:numId w:val="5"/>
      </w:numPr>
      <w:ind w:left="0"/>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745A"/>
    <w:rPr>
      <w:rFonts w:ascii="Cambria" w:hAnsi="Cambria" w:cs="Times New Roman"/>
      <w:b/>
      <w:bCs/>
      <w:kern w:val="32"/>
      <w:sz w:val="32"/>
      <w:szCs w:val="32"/>
      <w:lang w:bidi="he-IL"/>
    </w:rPr>
  </w:style>
  <w:style w:type="character" w:customStyle="1" w:styleId="EndnoteCharacters">
    <w:name w:val="Endnote Characters"/>
    <w:uiPriority w:val="99"/>
    <w:rsid w:val="00AF19A8"/>
  </w:style>
  <w:style w:type="character" w:customStyle="1" w:styleId="FootnoteCharacters">
    <w:name w:val="Footnote Characters"/>
    <w:uiPriority w:val="99"/>
    <w:rsid w:val="00AF19A8"/>
  </w:style>
  <w:style w:type="character" w:styleId="Hyperlink">
    <w:name w:val="Hyperlink"/>
    <w:basedOn w:val="DefaultParagraphFont"/>
    <w:uiPriority w:val="99"/>
    <w:semiHidden/>
    <w:rsid w:val="00AF19A8"/>
    <w:rPr>
      <w:rFonts w:cs="Times New Roman"/>
      <w:color w:val="000080"/>
      <w:u w:val="single"/>
    </w:rPr>
  </w:style>
  <w:style w:type="character" w:customStyle="1" w:styleId="Bullets">
    <w:name w:val="Bullets"/>
    <w:uiPriority w:val="99"/>
    <w:rsid w:val="00AF19A8"/>
    <w:rPr>
      <w:rFonts w:ascii="StarSymbol" w:hAnsi="StarSymbol"/>
      <w:sz w:val="18"/>
    </w:rPr>
  </w:style>
  <w:style w:type="paragraph" w:customStyle="1" w:styleId="Heading">
    <w:name w:val="Heading"/>
    <w:basedOn w:val="Normal"/>
    <w:next w:val="BodyText"/>
    <w:uiPriority w:val="99"/>
    <w:rsid w:val="00AF19A8"/>
    <w:pPr>
      <w:keepNext/>
      <w:spacing w:before="240" w:after="283"/>
    </w:pPr>
    <w:rPr>
      <w:rFonts w:ascii="Albany" w:hAnsi="Albany" w:cs="Arial Unicode MS"/>
      <w:sz w:val="28"/>
      <w:szCs w:val="28"/>
    </w:rPr>
  </w:style>
  <w:style w:type="paragraph" w:styleId="BodyText">
    <w:name w:val="Body Text"/>
    <w:basedOn w:val="Normal"/>
    <w:link w:val="BodyTextChar"/>
    <w:uiPriority w:val="99"/>
    <w:semiHidden/>
    <w:rsid w:val="00AF19A8"/>
    <w:pPr>
      <w:spacing w:before="0" w:after="0"/>
      <w:ind w:left="0" w:right="0"/>
    </w:pPr>
  </w:style>
  <w:style w:type="character" w:customStyle="1" w:styleId="BodyTextChar">
    <w:name w:val="Body Text Char"/>
    <w:basedOn w:val="DefaultParagraphFont"/>
    <w:link w:val="BodyText"/>
    <w:uiPriority w:val="99"/>
    <w:semiHidden/>
    <w:locked/>
    <w:rsid w:val="0088745A"/>
    <w:rPr>
      <w:rFonts w:cs="Times New Roman"/>
      <w:sz w:val="24"/>
      <w:szCs w:val="24"/>
      <w:lang w:bidi="he-IL"/>
    </w:rPr>
  </w:style>
  <w:style w:type="paragraph" w:styleId="List">
    <w:name w:val="List"/>
    <w:basedOn w:val="BodyText"/>
    <w:uiPriority w:val="99"/>
    <w:semiHidden/>
    <w:rsid w:val="00AF19A8"/>
  </w:style>
  <w:style w:type="paragraph" w:styleId="Caption">
    <w:name w:val="caption"/>
    <w:basedOn w:val="Normal"/>
    <w:uiPriority w:val="99"/>
    <w:qFormat/>
    <w:rsid w:val="00AF19A8"/>
    <w:pPr>
      <w:suppressLineNumbers/>
      <w:spacing w:before="120" w:after="120"/>
    </w:pPr>
    <w:rPr>
      <w:i/>
      <w:iCs/>
    </w:rPr>
  </w:style>
  <w:style w:type="paragraph" w:customStyle="1" w:styleId="Index">
    <w:name w:val="Index"/>
    <w:basedOn w:val="Normal"/>
    <w:uiPriority w:val="99"/>
    <w:rsid w:val="00AF19A8"/>
    <w:pPr>
      <w:suppressLineNumbers/>
    </w:pPr>
  </w:style>
  <w:style w:type="paragraph" w:customStyle="1" w:styleId="HorizontalLine">
    <w:name w:val="Horizontal Line"/>
    <w:basedOn w:val="Normal"/>
    <w:next w:val="BodyText"/>
    <w:uiPriority w:val="99"/>
    <w:rsid w:val="00AF19A8"/>
    <w:pPr>
      <w:pBdr>
        <w:bottom w:val="double" w:sz="2" w:space="0" w:color="808080"/>
      </w:pBdr>
      <w:spacing w:before="0" w:after="283"/>
    </w:pPr>
    <w:rPr>
      <w:sz w:val="12"/>
    </w:rPr>
  </w:style>
  <w:style w:type="paragraph" w:styleId="EnvelopeReturn">
    <w:name w:val="envelope return"/>
    <w:basedOn w:val="Normal"/>
    <w:uiPriority w:val="99"/>
    <w:semiHidden/>
    <w:rsid w:val="00AF19A8"/>
    <w:pPr>
      <w:spacing w:before="0" w:after="0"/>
    </w:pPr>
    <w:rPr>
      <w:i/>
    </w:rPr>
  </w:style>
  <w:style w:type="paragraph" w:customStyle="1" w:styleId="TableContents">
    <w:name w:val="Table Contents"/>
    <w:basedOn w:val="BodyText"/>
    <w:uiPriority w:val="99"/>
    <w:rsid w:val="00AF19A8"/>
  </w:style>
  <w:style w:type="paragraph" w:styleId="Footer">
    <w:name w:val="footer"/>
    <w:basedOn w:val="Normal"/>
    <w:link w:val="FooterChar"/>
    <w:uiPriority w:val="99"/>
    <w:semiHidden/>
    <w:rsid w:val="00AF19A8"/>
    <w:pPr>
      <w:suppressLineNumbers/>
      <w:tabs>
        <w:tab w:val="center" w:pos="4904"/>
        <w:tab w:val="right" w:pos="9723"/>
      </w:tabs>
    </w:pPr>
  </w:style>
  <w:style w:type="character" w:customStyle="1" w:styleId="FooterChar">
    <w:name w:val="Footer Char"/>
    <w:basedOn w:val="DefaultParagraphFont"/>
    <w:link w:val="Footer"/>
    <w:uiPriority w:val="99"/>
    <w:semiHidden/>
    <w:locked/>
    <w:rsid w:val="0088745A"/>
    <w:rPr>
      <w:rFonts w:cs="Times New Roman"/>
      <w:sz w:val="24"/>
      <w:szCs w:val="24"/>
      <w:lang w:bidi="he-IL"/>
    </w:rPr>
  </w:style>
  <w:style w:type="paragraph" w:styleId="Header">
    <w:name w:val="header"/>
    <w:basedOn w:val="Normal"/>
    <w:link w:val="HeaderChar"/>
    <w:uiPriority w:val="99"/>
    <w:semiHidden/>
    <w:rsid w:val="00AF19A8"/>
    <w:pPr>
      <w:suppressLineNumbers/>
      <w:tabs>
        <w:tab w:val="center" w:pos="4904"/>
        <w:tab w:val="right" w:pos="9723"/>
      </w:tabs>
    </w:pPr>
  </w:style>
  <w:style w:type="character" w:customStyle="1" w:styleId="HeaderChar">
    <w:name w:val="Header Char"/>
    <w:basedOn w:val="DefaultParagraphFont"/>
    <w:link w:val="Header"/>
    <w:uiPriority w:val="99"/>
    <w:semiHidden/>
    <w:locked/>
    <w:rsid w:val="0088745A"/>
    <w:rPr>
      <w:rFonts w:cs="Times New Roman"/>
      <w:sz w:val="24"/>
      <w:szCs w:val="24"/>
      <w:lang w:bidi="he-IL"/>
    </w:rPr>
  </w:style>
  <w:style w:type="paragraph" w:customStyle="1" w:styleId="TableHeading">
    <w:name w:val="Table Heading"/>
    <w:basedOn w:val="TableContents"/>
    <w:uiPriority w:val="99"/>
    <w:rsid w:val="00AF19A8"/>
    <w:pPr>
      <w:suppressLineNumbers/>
      <w:jc w:val="center"/>
    </w:pPr>
    <w:rPr>
      <w:b/>
      <w:bCs/>
    </w:rPr>
  </w:style>
  <w:style w:type="paragraph" w:styleId="BalloonText">
    <w:name w:val="Balloon Text"/>
    <w:basedOn w:val="Normal"/>
    <w:link w:val="BalloonTextChar"/>
    <w:uiPriority w:val="99"/>
    <w:semiHidden/>
    <w:rsid w:val="00B073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732B"/>
    <w:rPr>
      <w:rFonts w:ascii="Tahoma" w:hAnsi="Tahoma" w:cs="Tahoma"/>
      <w:sz w:val="16"/>
      <w:szCs w:val="16"/>
      <w:lang w:bidi="he-IL"/>
    </w:rPr>
  </w:style>
  <w:style w:type="table" w:styleId="TableGrid">
    <w:name w:val="Table Grid"/>
    <w:basedOn w:val="TableNormal"/>
    <w:uiPriority w:val="99"/>
    <w:rsid w:val="00106E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locked/>
    <w:rsid w:val="001E6179"/>
    <w:rPr>
      <w:rFonts w:cs="Times New Roman"/>
      <w:b/>
      <w:bCs/>
    </w:rPr>
  </w:style>
  <w:style w:type="character" w:styleId="Emphasis">
    <w:name w:val="Emphasis"/>
    <w:basedOn w:val="DefaultParagraphFont"/>
    <w:uiPriority w:val="99"/>
    <w:qFormat/>
    <w:locked/>
    <w:rsid w:val="00B501C5"/>
    <w:rPr>
      <w:rFonts w:cs="Times New Roman"/>
      <w:i/>
      <w:iCs/>
    </w:rPr>
  </w:style>
  <w:style w:type="paragraph" w:styleId="DocumentMap">
    <w:name w:val="Document Map"/>
    <w:basedOn w:val="Normal"/>
    <w:link w:val="DocumentMapChar"/>
    <w:uiPriority w:val="99"/>
    <w:semiHidden/>
    <w:rsid w:val="005804E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C3280"/>
    <w:rPr>
      <w:rFonts w:cs="Times New Roman"/>
      <w:sz w:val="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628613">
      <w:marLeft w:val="0"/>
      <w:marRight w:val="0"/>
      <w:marTop w:val="0"/>
      <w:marBottom w:val="0"/>
      <w:divBdr>
        <w:top w:val="none" w:sz="0" w:space="0" w:color="auto"/>
        <w:left w:val="none" w:sz="0" w:space="0" w:color="auto"/>
        <w:bottom w:val="none" w:sz="0" w:space="0" w:color="auto"/>
        <w:right w:val="none" w:sz="0" w:space="0" w:color="auto"/>
      </w:divBdr>
    </w:div>
    <w:div w:id="485628614">
      <w:marLeft w:val="0"/>
      <w:marRight w:val="0"/>
      <w:marTop w:val="0"/>
      <w:marBottom w:val="0"/>
      <w:divBdr>
        <w:top w:val="none" w:sz="0" w:space="0" w:color="auto"/>
        <w:left w:val="none" w:sz="0" w:space="0" w:color="auto"/>
        <w:bottom w:val="none" w:sz="0" w:space="0" w:color="auto"/>
        <w:right w:val="none" w:sz="0" w:space="0" w:color="auto"/>
      </w:divBdr>
    </w:div>
    <w:div w:id="485628615">
      <w:marLeft w:val="0"/>
      <w:marRight w:val="0"/>
      <w:marTop w:val="0"/>
      <w:marBottom w:val="0"/>
      <w:divBdr>
        <w:top w:val="none" w:sz="0" w:space="0" w:color="auto"/>
        <w:left w:val="none" w:sz="0" w:space="0" w:color="auto"/>
        <w:bottom w:val="none" w:sz="0" w:space="0" w:color="auto"/>
        <w:right w:val="none" w:sz="0" w:space="0" w:color="auto"/>
      </w:divBdr>
    </w:div>
    <w:div w:id="4856286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les@traxsale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AppData\Roaming\Microsoft\Templates\Project%20clos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 closure</Template>
  <TotalTime>373</TotalTime>
  <Pages>1</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Call Information:</vt:lpstr>
    </vt:vector>
  </TitlesOfParts>
  <Company>Deftones</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Information:</dc:title>
  <dc:creator>Joe</dc:creator>
  <cp:lastModifiedBy>Jacob Merwin</cp:lastModifiedBy>
  <cp:revision>5</cp:revision>
  <cp:lastPrinted>2013-11-20T23:31:00Z</cp:lastPrinted>
  <dcterms:created xsi:type="dcterms:W3CDTF">2019-10-21T14:43:00Z</dcterms:created>
  <dcterms:modified xsi:type="dcterms:W3CDTF">2019-10-21T20:55:00Z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TC103804631033</vt:lpwstr>
  </property>
</Properties>
</file>